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EC" w:rsidRPr="000D0565" w:rsidRDefault="0022501B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cs="Times New Roman"/>
          <w:sz w:val="20"/>
          <w:szCs w:val="20"/>
        </w:rPr>
      </w:pPr>
      <w:r w:rsidRPr="000D0565">
        <w:rPr>
          <w:rFonts w:cs="Times New Roman"/>
          <w:sz w:val="20"/>
          <w:szCs w:val="20"/>
        </w:rPr>
        <w:t xml:space="preserve">                                                                      </w:t>
      </w:r>
      <w:r w:rsidR="002611D1" w:rsidRPr="000D0565">
        <w:rPr>
          <w:rFonts w:cs="Times New Roman"/>
          <w:sz w:val="20"/>
          <w:szCs w:val="20"/>
        </w:rPr>
        <w:t xml:space="preserve"> </w:t>
      </w:r>
      <w:r w:rsidR="00901F6C">
        <w:rPr>
          <w:rFonts w:cs="Times New Roman"/>
          <w:sz w:val="20"/>
          <w:szCs w:val="20"/>
        </w:rPr>
        <w:tab/>
      </w:r>
      <w:r w:rsidR="00901F6C">
        <w:rPr>
          <w:rFonts w:cs="Times New Roman"/>
          <w:sz w:val="20"/>
          <w:szCs w:val="20"/>
        </w:rPr>
        <w:tab/>
      </w:r>
      <w:r w:rsidR="00901F6C">
        <w:rPr>
          <w:rFonts w:cs="Times New Roman"/>
          <w:sz w:val="20"/>
          <w:szCs w:val="20"/>
        </w:rPr>
        <w:tab/>
      </w:r>
      <w:r w:rsidR="00901F6C">
        <w:rPr>
          <w:rFonts w:cs="Times New Roman"/>
          <w:sz w:val="20"/>
          <w:szCs w:val="20"/>
        </w:rPr>
        <w:tab/>
      </w:r>
      <w:r w:rsidR="00901F6C">
        <w:rPr>
          <w:rFonts w:cs="Times New Roman"/>
          <w:sz w:val="20"/>
          <w:szCs w:val="20"/>
        </w:rPr>
        <w:tab/>
        <w:t>Z</w:t>
      </w:r>
      <w:r w:rsidR="002611D1" w:rsidRPr="000D0565">
        <w:rPr>
          <w:rFonts w:cs="Times New Roman"/>
          <w:sz w:val="20"/>
          <w:szCs w:val="20"/>
        </w:rPr>
        <w:t>ał</w:t>
      </w:r>
      <w:r w:rsidR="00901F6C">
        <w:rPr>
          <w:rFonts w:cs="Times New Roman"/>
          <w:sz w:val="20"/>
          <w:szCs w:val="20"/>
        </w:rPr>
        <w:t>ącznik</w:t>
      </w:r>
      <w:r w:rsidR="002611D1" w:rsidRPr="000D0565">
        <w:rPr>
          <w:rFonts w:cs="Times New Roman"/>
          <w:sz w:val="20"/>
          <w:szCs w:val="20"/>
        </w:rPr>
        <w:t xml:space="preserve"> nr 2</w:t>
      </w:r>
    </w:p>
    <w:p w:rsidR="002524EC" w:rsidRPr="000D0565" w:rsidRDefault="002524EC">
      <w:pPr>
        <w:pStyle w:val="Nagwek1"/>
        <w:rPr>
          <w:rFonts w:cs="Times New Roman"/>
          <w:sz w:val="20"/>
          <w:szCs w:val="20"/>
        </w:rPr>
      </w:pPr>
      <w:r w:rsidRPr="000D0565">
        <w:rPr>
          <w:rFonts w:cs="Times New Roman"/>
          <w:sz w:val="20"/>
          <w:szCs w:val="20"/>
        </w:rPr>
        <w:t>Umowa</w:t>
      </w:r>
      <w:r w:rsidR="0022501B" w:rsidRPr="000D0565">
        <w:rPr>
          <w:rFonts w:cs="Times New Roman"/>
          <w:sz w:val="20"/>
          <w:szCs w:val="20"/>
        </w:rPr>
        <w:t xml:space="preserve"> </w:t>
      </w:r>
      <w:r w:rsidRPr="000D0565">
        <w:rPr>
          <w:rFonts w:cs="Times New Roman"/>
          <w:sz w:val="20"/>
          <w:szCs w:val="20"/>
        </w:rPr>
        <w:t>nr</w:t>
      </w:r>
      <w:r w:rsidR="00DD1A3D" w:rsidRPr="000D0565">
        <w:rPr>
          <w:rFonts w:cs="Times New Roman"/>
          <w:sz w:val="20"/>
          <w:szCs w:val="20"/>
        </w:rPr>
        <w:t>………..</w:t>
      </w:r>
    </w:p>
    <w:p w:rsidR="002524EC" w:rsidRPr="000D0565" w:rsidRDefault="00D230A2">
      <w:pPr>
        <w:jc w:val="center"/>
        <w:rPr>
          <w:rFonts w:eastAsia="Verdana"/>
          <w:sz w:val="20"/>
          <w:szCs w:val="20"/>
          <w:lang w:eastAsia="ar-SA"/>
        </w:rPr>
      </w:pPr>
      <w:r w:rsidRPr="000D0565">
        <w:rPr>
          <w:sz w:val="20"/>
          <w:szCs w:val="20"/>
          <w:lang w:eastAsia="ar-SA"/>
        </w:rPr>
        <w:t>Z</w:t>
      </w:r>
      <w:r w:rsidR="002524EC" w:rsidRPr="000D0565">
        <w:rPr>
          <w:sz w:val="20"/>
          <w:szCs w:val="20"/>
          <w:lang w:eastAsia="ar-SA"/>
        </w:rPr>
        <w:t>awarta</w:t>
      </w:r>
      <w:r w:rsidR="0022501B" w:rsidRPr="000D0565">
        <w:rPr>
          <w:sz w:val="20"/>
          <w:szCs w:val="20"/>
          <w:lang w:eastAsia="ar-SA"/>
        </w:rPr>
        <w:t xml:space="preserve"> </w:t>
      </w:r>
      <w:r w:rsidR="002524EC" w:rsidRPr="000D0565">
        <w:rPr>
          <w:sz w:val="20"/>
          <w:szCs w:val="20"/>
          <w:lang w:eastAsia="ar-SA"/>
        </w:rPr>
        <w:t>w</w:t>
      </w:r>
      <w:r w:rsidR="0022501B" w:rsidRPr="000D0565">
        <w:rPr>
          <w:sz w:val="20"/>
          <w:szCs w:val="20"/>
          <w:lang w:eastAsia="ar-SA"/>
        </w:rPr>
        <w:t xml:space="preserve"> </w:t>
      </w:r>
      <w:r w:rsidR="002524EC" w:rsidRPr="000D0565">
        <w:rPr>
          <w:sz w:val="20"/>
          <w:szCs w:val="20"/>
          <w:lang w:eastAsia="ar-SA"/>
        </w:rPr>
        <w:t>wyniku</w:t>
      </w:r>
      <w:r w:rsidR="0022501B" w:rsidRPr="000D0565">
        <w:rPr>
          <w:sz w:val="20"/>
          <w:szCs w:val="20"/>
          <w:lang w:eastAsia="ar-SA"/>
        </w:rPr>
        <w:t xml:space="preserve"> </w:t>
      </w:r>
      <w:r w:rsidR="00DD1A3D" w:rsidRPr="000D0565">
        <w:rPr>
          <w:rFonts w:eastAsia="Verdana"/>
          <w:sz w:val="20"/>
          <w:szCs w:val="20"/>
          <w:lang w:eastAsia="ar-SA"/>
        </w:rPr>
        <w:t xml:space="preserve">rozstrzygnięcia </w:t>
      </w:r>
      <w:r w:rsidR="00DD1A3D" w:rsidRPr="000D0565">
        <w:rPr>
          <w:sz w:val="20"/>
          <w:szCs w:val="20"/>
          <w:lang w:eastAsia="ar-SA"/>
        </w:rPr>
        <w:t>zapytania ofertowego</w:t>
      </w:r>
    </w:p>
    <w:p w:rsidR="002524EC" w:rsidRPr="000D0565" w:rsidRDefault="002524EC">
      <w:pPr>
        <w:spacing w:line="360" w:lineRule="auto"/>
        <w:rPr>
          <w:sz w:val="20"/>
          <w:szCs w:val="20"/>
        </w:rPr>
      </w:pPr>
    </w:p>
    <w:p w:rsidR="002524EC" w:rsidRPr="000D0565" w:rsidRDefault="002524EC">
      <w:pPr>
        <w:spacing w:line="360" w:lineRule="auto"/>
        <w:jc w:val="both"/>
        <w:rPr>
          <w:rFonts w:eastAsia="Verdana"/>
          <w:spacing w:val="-8"/>
          <w:sz w:val="20"/>
          <w:szCs w:val="20"/>
        </w:rPr>
      </w:pPr>
      <w:r w:rsidRPr="000D0565">
        <w:rPr>
          <w:spacing w:val="-7"/>
          <w:sz w:val="20"/>
          <w:szCs w:val="20"/>
        </w:rPr>
        <w:t>Umowa</w:t>
      </w:r>
      <w:r w:rsidR="0022501B" w:rsidRPr="000D0565">
        <w:rPr>
          <w:spacing w:val="-7"/>
          <w:sz w:val="20"/>
          <w:szCs w:val="20"/>
        </w:rPr>
        <w:t xml:space="preserve"> </w:t>
      </w:r>
      <w:r w:rsidRPr="000D0565">
        <w:rPr>
          <w:spacing w:val="-7"/>
          <w:sz w:val="20"/>
          <w:szCs w:val="20"/>
        </w:rPr>
        <w:t>została</w:t>
      </w:r>
      <w:r w:rsidR="0022501B" w:rsidRPr="000D0565">
        <w:rPr>
          <w:spacing w:val="-7"/>
          <w:sz w:val="20"/>
          <w:szCs w:val="20"/>
        </w:rPr>
        <w:t xml:space="preserve"> </w:t>
      </w:r>
      <w:r w:rsidRPr="000D0565">
        <w:rPr>
          <w:spacing w:val="-7"/>
          <w:sz w:val="20"/>
          <w:szCs w:val="20"/>
        </w:rPr>
        <w:t>zawarta</w:t>
      </w:r>
      <w:r w:rsidR="0022501B" w:rsidRPr="000D0565">
        <w:rPr>
          <w:spacing w:val="-7"/>
          <w:sz w:val="20"/>
          <w:szCs w:val="20"/>
        </w:rPr>
        <w:t xml:space="preserve"> </w:t>
      </w:r>
      <w:r w:rsidRPr="000D0565">
        <w:rPr>
          <w:spacing w:val="-7"/>
          <w:sz w:val="20"/>
          <w:szCs w:val="20"/>
        </w:rPr>
        <w:t>w</w:t>
      </w:r>
      <w:r w:rsidR="0022501B" w:rsidRPr="000D0565">
        <w:rPr>
          <w:spacing w:val="-7"/>
          <w:sz w:val="20"/>
          <w:szCs w:val="20"/>
        </w:rPr>
        <w:t xml:space="preserve"> </w:t>
      </w:r>
      <w:r w:rsidR="00ED3061" w:rsidRPr="000D0565">
        <w:rPr>
          <w:spacing w:val="-7"/>
          <w:sz w:val="20"/>
          <w:szCs w:val="20"/>
        </w:rPr>
        <w:t>Kościernicy</w:t>
      </w:r>
      <w:r w:rsidRPr="000D0565">
        <w:rPr>
          <w:spacing w:val="-7"/>
          <w:sz w:val="20"/>
          <w:szCs w:val="20"/>
        </w:rPr>
        <w:t>,</w:t>
      </w:r>
      <w:r w:rsidR="0022501B" w:rsidRPr="000D0565">
        <w:rPr>
          <w:spacing w:val="-7"/>
          <w:sz w:val="20"/>
          <w:szCs w:val="20"/>
        </w:rPr>
        <w:t xml:space="preserve"> </w:t>
      </w:r>
      <w:r w:rsidRPr="000D0565">
        <w:rPr>
          <w:spacing w:val="-7"/>
          <w:sz w:val="20"/>
          <w:szCs w:val="20"/>
        </w:rPr>
        <w:t>dnia</w:t>
      </w:r>
      <w:r w:rsidRPr="000D0565">
        <w:rPr>
          <w:rFonts w:eastAsia="Verdana"/>
          <w:spacing w:val="-7"/>
          <w:sz w:val="20"/>
          <w:szCs w:val="20"/>
        </w:rPr>
        <w:t xml:space="preserve"> ….................</w:t>
      </w:r>
      <w:r w:rsidRPr="000D0565">
        <w:rPr>
          <w:spacing w:val="-8"/>
          <w:sz w:val="20"/>
          <w:szCs w:val="20"/>
        </w:rPr>
        <w:t>pomiędzy:</w:t>
      </w:r>
    </w:p>
    <w:p w:rsidR="00ED3061" w:rsidRPr="000D0565" w:rsidRDefault="00ED3061" w:rsidP="00ED3061">
      <w:pPr>
        <w:pStyle w:val="Standard"/>
        <w:autoSpaceDE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D0565">
        <w:rPr>
          <w:rFonts w:ascii="Times New Roman" w:hAnsi="Times New Roman" w:cs="Times New Roman"/>
          <w:bCs/>
          <w:color w:val="000000"/>
          <w:sz w:val="20"/>
          <w:szCs w:val="20"/>
        </w:rPr>
        <w:t>Żłobek Gminny w Kościernicy, Kościernica 28, 78-200 Białogard, NIP 672-210-07-02</w:t>
      </w:r>
    </w:p>
    <w:p w:rsidR="00ED3061" w:rsidRPr="000D0565" w:rsidRDefault="00ED3061" w:rsidP="00ED3061">
      <w:pPr>
        <w:pStyle w:val="Standard"/>
        <w:autoSpaceDE w:val="0"/>
        <w:rPr>
          <w:rFonts w:ascii="Times New Roman" w:hAnsi="Times New Roman" w:cs="Times New Roman"/>
          <w:color w:val="000000"/>
          <w:sz w:val="20"/>
          <w:szCs w:val="20"/>
        </w:rPr>
      </w:pPr>
      <w:r w:rsidRPr="000D0565">
        <w:rPr>
          <w:rFonts w:ascii="Times New Roman" w:hAnsi="Times New Roman" w:cs="Times New Roman"/>
          <w:color w:val="000000"/>
          <w:sz w:val="20"/>
          <w:szCs w:val="20"/>
        </w:rPr>
        <w:t>tel. 720-820-940</w:t>
      </w:r>
    </w:p>
    <w:p w:rsidR="002524EC" w:rsidRPr="000D0565" w:rsidRDefault="00A63C15" w:rsidP="00ED3061">
      <w:pPr>
        <w:spacing w:line="360" w:lineRule="auto"/>
        <w:jc w:val="both"/>
        <w:rPr>
          <w:rFonts w:eastAsia="Verdana"/>
          <w:spacing w:val="-7"/>
          <w:sz w:val="20"/>
          <w:szCs w:val="20"/>
        </w:rPr>
      </w:pPr>
      <w:r w:rsidRPr="000D0565">
        <w:rPr>
          <w:spacing w:val="-6"/>
          <w:sz w:val="20"/>
          <w:szCs w:val="20"/>
        </w:rPr>
        <w:t>R</w:t>
      </w:r>
      <w:r w:rsidR="002524EC" w:rsidRPr="000D0565">
        <w:rPr>
          <w:spacing w:val="-6"/>
          <w:sz w:val="20"/>
          <w:szCs w:val="20"/>
        </w:rPr>
        <w:t>eprezentowaną</w:t>
      </w:r>
      <w:r w:rsidR="0022501B" w:rsidRPr="000D0565">
        <w:rPr>
          <w:spacing w:val="-6"/>
          <w:sz w:val="20"/>
          <w:szCs w:val="20"/>
        </w:rPr>
        <w:t xml:space="preserve"> </w:t>
      </w:r>
      <w:r w:rsidR="002524EC" w:rsidRPr="000D0565">
        <w:rPr>
          <w:spacing w:val="-6"/>
          <w:sz w:val="20"/>
          <w:szCs w:val="20"/>
        </w:rPr>
        <w:t>przez:</w:t>
      </w:r>
      <w:r w:rsidR="0022501B" w:rsidRPr="000D0565">
        <w:rPr>
          <w:spacing w:val="-6"/>
          <w:sz w:val="20"/>
          <w:szCs w:val="20"/>
        </w:rPr>
        <w:t xml:space="preserve"> </w:t>
      </w:r>
      <w:r w:rsidR="00ED3061" w:rsidRPr="000D0565">
        <w:rPr>
          <w:spacing w:val="-6"/>
          <w:sz w:val="20"/>
          <w:szCs w:val="20"/>
        </w:rPr>
        <w:t xml:space="preserve">Dyrektora Żłobka - </w:t>
      </w:r>
      <w:r w:rsidR="00ED3061" w:rsidRPr="000D0565">
        <w:rPr>
          <w:color w:val="000000"/>
          <w:sz w:val="20"/>
          <w:szCs w:val="20"/>
        </w:rPr>
        <w:t xml:space="preserve">Mariolę </w:t>
      </w:r>
      <w:proofErr w:type="spellStart"/>
      <w:r w:rsidR="00ED3061" w:rsidRPr="000D0565">
        <w:rPr>
          <w:color w:val="000000"/>
          <w:sz w:val="20"/>
          <w:szCs w:val="20"/>
        </w:rPr>
        <w:t>Giec</w:t>
      </w:r>
      <w:proofErr w:type="spellEnd"/>
    </w:p>
    <w:p w:rsidR="002524EC" w:rsidRPr="000D0565" w:rsidRDefault="00A63C15">
      <w:pPr>
        <w:spacing w:line="360" w:lineRule="auto"/>
        <w:jc w:val="both"/>
        <w:rPr>
          <w:spacing w:val="-6"/>
          <w:sz w:val="20"/>
          <w:szCs w:val="20"/>
        </w:rPr>
      </w:pPr>
      <w:r w:rsidRPr="000D0565">
        <w:rPr>
          <w:spacing w:val="-6"/>
          <w:sz w:val="20"/>
          <w:szCs w:val="20"/>
        </w:rPr>
        <w:t>z</w:t>
      </w:r>
      <w:r w:rsidR="002524EC" w:rsidRPr="000D0565">
        <w:rPr>
          <w:spacing w:val="-6"/>
          <w:sz w:val="20"/>
          <w:szCs w:val="20"/>
        </w:rPr>
        <w:t>wanego</w:t>
      </w:r>
      <w:r w:rsidRPr="000D0565">
        <w:rPr>
          <w:spacing w:val="-6"/>
          <w:sz w:val="20"/>
          <w:szCs w:val="20"/>
        </w:rPr>
        <w:t xml:space="preserve"> d</w:t>
      </w:r>
      <w:r w:rsidR="002524EC" w:rsidRPr="000D0565">
        <w:rPr>
          <w:spacing w:val="-6"/>
          <w:sz w:val="20"/>
          <w:szCs w:val="20"/>
        </w:rPr>
        <w:t>alej</w:t>
      </w:r>
      <w:r w:rsidR="0022501B" w:rsidRPr="000D0565">
        <w:rPr>
          <w:spacing w:val="-6"/>
          <w:sz w:val="20"/>
          <w:szCs w:val="20"/>
        </w:rPr>
        <w:t xml:space="preserve"> </w:t>
      </w:r>
      <w:r w:rsidR="002524EC" w:rsidRPr="000D0565">
        <w:rPr>
          <w:b/>
          <w:spacing w:val="-6"/>
          <w:sz w:val="20"/>
          <w:szCs w:val="20"/>
        </w:rPr>
        <w:t>Zamawiającym</w:t>
      </w:r>
      <w:r w:rsidR="002524EC" w:rsidRPr="000D0565">
        <w:rPr>
          <w:spacing w:val="-6"/>
          <w:sz w:val="20"/>
          <w:szCs w:val="20"/>
        </w:rPr>
        <w:t>,</w:t>
      </w:r>
    </w:p>
    <w:p w:rsidR="002524EC" w:rsidRPr="000D0565" w:rsidRDefault="002524EC">
      <w:pPr>
        <w:spacing w:line="360" w:lineRule="auto"/>
        <w:jc w:val="both"/>
        <w:rPr>
          <w:rFonts w:eastAsia="Verdana"/>
          <w:spacing w:val="-7"/>
          <w:sz w:val="20"/>
          <w:szCs w:val="20"/>
        </w:rPr>
      </w:pPr>
      <w:r w:rsidRPr="000D0565">
        <w:rPr>
          <w:spacing w:val="-7"/>
          <w:sz w:val="20"/>
          <w:szCs w:val="20"/>
        </w:rPr>
        <w:t>a</w:t>
      </w:r>
    </w:p>
    <w:p w:rsidR="002524EC" w:rsidRPr="000D0565" w:rsidRDefault="0022501B">
      <w:pPr>
        <w:spacing w:line="360" w:lineRule="auto"/>
        <w:jc w:val="both"/>
        <w:rPr>
          <w:spacing w:val="-7"/>
          <w:sz w:val="20"/>
          <w:szCs w:val="20"/>
        </w:rPr>
      </w:pPr>
      <w:r w:rsidRPr="000D0565">
        <w:rPr>
          <w:spacing w:val="-7"/>
          <w:sz w:val="20"/>
          <w:szCs w:val="20"/>
        </w:rPr>
        <w:t>………………………………………………………………………………………………….</w:t>
      </w:r>
    </w:p>
    <w:p w:rsidR="002524EC" w:rsidRPr="000D0565" w:rsidRDefault="002524EC">
      <w:pPr>
        <w:spacing w:line="360" w:lineRule="auto"/>
        <w:jc w:val="both"/>
        <w:rPr>
          <w:rFonts w:eastAsia="Verdana"/>
          <w:spacing w:val="-7"/>
          <w:sz w:val="20"/>
          <w:szCs w:val="20"/>
        </w:rPr>
      </w:pPr>
      <w:r w:rsidRPr="000D0565">
        <w:rPr>
          <w:spacing w:val="-7"/>
          <w:sz w:val="20"/>
          <w:szCs w:val="20"/>
        </w:rPr>
        <w:t>reprezentowaną</w:t>
      </w:r>
      <w:r w:rsidR="0022501B" w:rsidRPr="000D0565">
        <w:rPr>
          <w:spacing w:val="-7"/>
          <w:sz w:val="20"/>
          <w:szCs w:val="20"/>
        </w:rPr>
        <w:t xml:space="preserve"> </w:t>
      </w:r>
      <w:r w:rsidRPr="000D0565">
        <w:rPr>
          <w:spacing w:val="-7"/>
          <w:sz w:val="20"/>
          <w:szCs w:val="20"/>
        </w:rPr>
        <w:t>przez:</w:t>
      </w:r>
    </w:p>
    <w:p w:rsidR="002524EC" w:rsidRPr="000D0565" w:rsidRDefault="0022501B">
      <w:pPr>
        <w:spacing w:line="360" w:lineRule="auto"/>
        <w:jc w:val="both"/>
        <w:rPr>
          <w:sz w:val="20"/>
          <w:szCs w:val="20"/>
        </w:rPr>
      </w:pPr>
      <w:r w:rsidRPr="000D0565">
        <w:rPr>
          <w:sz w:val="20"/>
          <w:szCs w:val="20"/>
        </w:rPr>
        <w:t xml:space="preserve">zwanego dalej </w:t>
      </w:r>
      <w:r w:rsidR="002524EC" w:rsidRPr="000D0565">
        <w:rPr>
          <w:b/>
          <w:sz w:val="20"/>
          <w:szCs w:val="20"/>
        </w:rPr>
        <w:t>Wykonawcą</w:t>
      </w:r>
      <w:r w:rsidR="002524EC" w:rsidRPr="000D0565">
        <w:rPr>
          <w:sz w:val="20"/>
          <w:szCs w:val="20"/>
        </w:rPr>
        <w:t>.</w:t>
      </w:r>
    </w:p>
    <w:p w:rsidR="0022501B" w:rsidRPr="000D0565" w:rsidRDefault="0022501B" w:rsidP="0022501B">
      <w:pPr>
        <w:pStyle w:val="NormalnyWeb"/>
        <w:spacing w:after="0"/>
        <w:rPr>
          <w:sz w:val="20"/>
          <w:szCs w:val="20"/>
        </w:rPr>
      </w:pPr>
      <w:r w:rsidRPr="000D0565">
        <w:rPr>
          <w:color w:val="000000"/>
          <w:sz w:val="20"/>
          <w:szCs w:val="20"/>
        </w:rPr>
        <w:t xml:space="preserve">Niniejszą umowę strony zawierają z wyłączeniem przepisów ustawy z dnia 11 września 2019r. Prawo zamówień publicznych (Dz.U. 2021.1129 </w:t>
      </w:r>
      <w:proofErr w:type="spellStart"/>
      <w:r w:rsidRPr="000D0565">
        <w:rPr>
          <w:color w:val="000000"/>
          <w:sz w:val="20"/>
          <w:szCs w:val="20"/>
        </w:rPr>
        <w:t>t.j</w:t>
      </w:r>
      <w:proofErr w:type="spellEnd"/>
      <w:r w:rsidRPr="000D0565">
        <w:rPr>
          <w:color w:val="000000"/>
          <w:sz w:val="20"/>
          <w:szCs w:val="20"/>
        </w:rPr>
        <w:t>.), zgodnie z art. 2 ust. 1 pkt 1 w/w ustawy, albowiem wartość zamówienia nie przekracza 130.000 zł.</w:t>
      </w:r>
    </w:p>
    <w:p w:rsidR="0022501B" w:rsidRPr="000D0565" w:rsidRDefault="0022501B">
      <w:pPr>
        <w:spacing w:line="360" w:lineRule="auto"/>
        <w:jc w:val="both"/>
        <w:rPr>
          <w:sz w:val="20"/>
          <w:szCs w:val="20"/>
        </w:rPr>
      </w:pPr>
    </w:p>
    <w:p w:rsidR="002524EC" w:rsidRPr="000D0565" w:rsidRDefault="002524EC">
      <w:pPr>
        <w:pStyle w:val="Nagwek1"/>
        <w:numPr>
          <w:ilvl w:val="0"/>
          <w:numId w:val="0"/>
        </w:numPr>
        <w:tabs>
          <w:tab w:val="clear" w:pos="360"/>
        </w:tabs>
        <w:spacing w:after="0"/>
        <w:rPr>
          <w:rFonts w:cs="Times New Roman"/>
          <w:spacing w:val="-6"/>
          <w:sz w:val="20"/>
          <w:szCs w:val="20"/>
        </w:rPr>
      </w:pPr>
      <w:r w:rsidRPr="000D0565">
        <w:rPr>
          <w:rFonts w:cs="Times New Roman"/>
          <w:spacing w:val="-6"/>
          <w:sz w:val="20"/>
          <w:szCs w:val="20"/>
        </w:rPr>
        <w:t>PRZEDMIOT</w:t>
      </w:r>
      <w:r w:rsidR="0022501B" w:rsidRPr="000D0565">
        <w:rPr>
          <w:rFonts w:cs="Times New Roman"/>
          <w:spacing w:val="-6"/>
          <w:sz w:val="20"/>
          <w:szCs w:val="20"/>
        </w:rPr>
        <w:t xml:space="preserve"> </w:t>
      </w:r>
      <w:r w:rsidRPr="000D0565">
        <w:rPr>
          <w:rFonts w:cs="Times New Roman"/>
          <w:spacing w:val="-6"/>
          <w:sz w:val="20"/>
          <w:szCs w:val="20"/>
        </w:rPr>
        <w:t>UMOWY</w:t>
      </w:r>
    </w:p>
    <w:p w:rsidR="002524EC" w:rsidRPr="000D0565" w:rsidRDefault="002524EC">
      <w:pPr>
        <w:pStyle w:val="Nagwektabeli"/>
        <w:suppressLineNumbers w:val="0"/>
        <w:spacing w:line="360" w:lineRule="auto"/>
        <w:rPr>
          <w:rFonts w:cs="Times New Roman"/>
          <w:spacing w:val="23"/>
          <w:sz w:val="20"/>
          <w:szCs w:val="20"/>
        </w:rPr>
      </w:pPr>
      <w:r w:rsidRPr="000D0565">
        <w:rPr>
          <w:rFonts w:cs="Times New Roman"/>
          <w:spacing w:val="23"/>
          <w:sz w:val="20"/>
          <w:szCs w:val="20"/>
        </w:rPr>
        <w:t>§1</w:t>
      </w:r>
    </w:p>
    <w:p w:rsidR="002524EC" w:rsidRPr="000D0565" w:rsidRDefault="002524EC">
      <w:pPr>
        <w:tabs>
          <w:tab w:val="left" w:pos="1440"/>
        </w:tabs>
        <w:spacing w:after="120" w:line="360" w:lineRule="auto"/>
        <w:rPr>
          <w:spacing w:val="1"/>
          <w:sz w:val="20"/>
          <w:szCs w:val="20"/>
        </w:rPr>
      </w:pPr>
      <w:r w:rsidRPr="000D0565">
        <w:rPr>
          <w:spacing w:val="1"/>
          <w:sz w:val="20"/>
          <w:szCs w:val="20"/>
        </w:rPr>
        <w:t>1.Zamawiający</w:t>
      </w:r>
      <w:r w:rsidR="0022501B" w:rsidRPr="000D0565">
        <w:rPr>
          <w:spacing w:val="1"/>
          <w:sz w:val="20"/>
          <w:szCs w:val="20"/>
        </w:rPr>
        <w:t xml:space="preserve"> </w:t>
      </w:r>
      <w:r w:rsidRPr="000D0565">
        <w:rPr>
          <w:spacing w:val="1"/>
          <w:sz w:val="20"/>
          <w:szCs w:val="20"/>
        </w:rPr>
        <w:t>zleca</w:t>
      </w:r>
      <w:r w:rsidR="006A6921" w:rsidRPr="000D0565">
        <w:rPr>
          <w:spacing w:val="1"/>
          <w:sz w:val="20"/>
          <w:szCs w:val="20"/>
        </w:rPr>
        <w:t xml:space="preserve"> a </w:t>
      </w:r>
      <w:r w:rsidRPr="000D0565">
        <w:rPr>
          <w:spacing w:val="1"/>
          <w:sz w:val="20"/>
          <w:szCs w:val="20"/>
        </w:rPr>
        <w:t>Wykonawca</w:t>
      </w:r>
      <w:r w:rsidR="0022501B" w:rsidRPr="000D0565">
        <w:rPr>
          <w:spacing w:val="1"/>
          <w:sz w:val="20"/>
          <w:szCs w:val="20"/>
        </w:rPr>
        <w:t xml:space="preserve"> </w:t>
      </w:r>
      <w:r w:rsidRPr="000D0565">
        <w:rPr>
          <w:spacing w:val="1"/>
          <w:sz w:val="20"/>
          <w:szCs w:val="20"/>
        </w:rPr>
        <w:t>przyjmuje</w:t>
      </w:r>
      <w:r w:rsidR="0022501B" w:rsidRPr="000D0565">
        <w:rPr>
          <w:spacing w:val="1"/>
          <w:sz w:val="20"/>
          <w:szCs w:val="20"/>
        </w:rPr>
        <w:t xml:space="preserve"> </w:t>
      </w:r>
      <w:r w:rsidRPr="000D0565">
        <w:rPr>
          <w:spacing w:val="1"/>
          <w:sz w:val="20"/>
          <w:szCs w:val="20"/>
        </w:rPr>
        <w:t>do</w:t>
      </w:r>
      <w:r w:rsidR="0022501B" w:rsidRPr="000D0565">
        <w:rPr>
          <w:spacing w:val="1"/>
          <w:sz w:val="20"/>
          <w:szCs w:val="20"/>
        </w:rPr>
        <w:t xml:space="preserve"> </w:t>
      </w:r>
      <w:r w:rsidRPr="000D0565">
        <w:rPr>
          <w:spacing w:val="1"/>
          <w:sz w:val="20"/>
          <w:szCs w:val="20"/>
        </w:rPr>
        <w:t>wykonania</w:t>
      </w:r>
      <w:r w:rsidR="0022501B" w:rsidRPr="000D0565">
        <w:rPr>
          <w:spacing w:val="1"/>
          <w:sz w:val="20"/>
          <w:szCs w:val="20"/>
        </w:rPr>
        <w:t xml:space="preserve"> </w:t>
      </w:r>
      <w:r w:rsidRPr="000D0565">
        <w:rPr>
          <w:spacing w:val="1"/>
          <w:sz w:val="20"/>
          <w:szCs w:val="20"/>
        </w:rPr>
        <w:t>prace</w:t>
      </w:r>
      <w:r w:rsidR="0022501B" w:rsidRPr="000D0565">
        <w:rPr>
          <w:spacing w:val="1"/>
          <w:sz w:val="20"/>
          <w:szCs w:val="20"/>
        </w:rPr>
        <w:t xml:space="preserve"> </w:t>
      </w:r>
      <w:r w:rsidRPr="000D0565">
        <w:rPr>
          <w:spacing w:val="1"/>
          <w:sz w:val="20"/>
          <w:szCs w:val="20"/>
        </w:rPr>
        <w:t>polegające</w:t>
      </w:r>
      <w:r w:rsidR="0022501B" w:rsidRPr="000D0565">
        <w:rPr>
          <w:spacing w:val="1"/>
          <w:sz w:val="20"/>
          <w:szCs w:val="20"/>
        </w:rPr>
        <w:t xml:space="preserve"> </w:t>
      </w:r>
      <w:r w:rsidRPr="000D0565">
        <w:rPr>
          <w:spacing w:val="1"/>
          <w:sz w:val="20"/>
          <w:szCs w:val="20"/>
        </w:rPr>
        <w:t>na:</w:t>
      </w:r>
    </w:p>
    <w:p w:rsidR="002524EC" w:rsidRPr="000D0565" w:rsidRDefault="002524EC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eastAsia="Verdana" w:cs="Times New Roman"/>
          <w:b/>
          <w:sz w:val="20"/>
          <w:szCs w:val="20"/>
        </w:rPr>
      </w:pPr>
      <w:r w:rsidRPr="000D0565">
        <w:rPr>
          <w:rFonts w:eastAsia="Verdana" w:cs="Times New Roman"/>
          <w:b/>
          <w:sz w:val="20"/>
          <w:szCs w:val="20"/>
        </w:rPr>
        <w:t>„</w:t>
      </w:r>
      <w:r w:rsidR="00DD1A3D" w:rsidRPr="000D0565">
        <w:rPr>
          <w:rFonts w:cs="Times New Roman"/>
          <w:b/>
          <w:sz w:val="20"/>
          <w:szCs w:val="20"/>
        </w:rPr>
        <w:t>Usłu</w:t>
      </w:r>
      <w:r w:rsidR="00585690" w:rsidRPr="000D0565">
        <w:rPr>
          <w:rFonts w:cs="Times New Roman"/>
          <w:b/>
          <w:sz w:val="20"/>
          <w:szCs w:val="20"/>
        </w:rPr>
        <w:t>dze</w:t>
      </w:r>
      <w:r w:rsidR="00DD1A3D" w:rsidRPr="000D0565">
        <w:rPr>
          <w:rFonts w:cs="Times New Roman"/>
          <w:b/>
          <w:sz w:val="20"/>
          <w:szCs w:val="20"/>
        </w:rPr>
        <w:t xml:space="preserve"> wyżywienia (cateri</w:t>
      </w:r>
      <w:r w:rsidR="006A6921" w:rsidRPr="000D0565">
        <w:rPr>
          <w:rFonts w:cs="Times New Roman"/>
          <w:b/>
          <w:sz w:val="20"/>
          <w:szCs w:val="20"/>
        </w:rPr>
        <w:t>ng) dzieci, uczęszczających do Żłobka G</w:t>
      </w:r>
      <w:r w:rsidR="00DD1A3D" w:rsidRPr="000D0565">
        <w:rPr>
          <w:rFonts w:cs="Times New Roman"/>
          <w:b/>
          <w:sz w:val="20"/>
          <w:szCs w:val="20"/>
        </w:rPr>
        <w:t xml:space="preserve">minnego w </w:t>
      </w:r>
      <w:r w:rsidR="006A6921" w:rsidRPr="000D0565">
        <w:rPr>
          <w:rFonts w:cs="Times New Roman"/>
          <w:b/>
          <w:sz w:val="20"/>
          <w:szCs w:val="20"/>
        </w:rPr>
        <w:t>Kościernicy</w:t>
      </w:r>
      <w:r w:rsidR="00DD1A3D" w:rsidRPr="000D0565">
        <w:rPr>
          <w:rFonts w:cs="Times New Roman"/>
          <w:b/>
          <w:sz w:val="20"/>
          <w:szCs w:val="20"/>
        </w:rPr>
        <w:t xml:space="preserve"> w roku 2022</w:t>
      </w:r>
      <w:r w:rsidRPr="000D0565">
        <w:rPr>
          <w:rFonts w:eastAsia="Verdana" w:cs="Times New Roman"/>
          <w:b/>
          <w:sz w:val="20"/>
          <w:szCs w:val="20"/>
        </w:rPr>
        <w:t>”</w:t>
      </w:r>
    </w:p>
    <w:p w:rsidR="00133EA4" w:rsidRPr="000D0565" w:rsidRDefault="00133EA4" w:rsidP="00EF00AC">
      <w:pPr>
        <w:widowControl w:val="0"/>
        <w:spacing w:line="360" w:lineRule="auto"/>
        <w:jc w:val="center"/>
        <w:rPr>
          <w:b/>
          <w:sz w:val="20"/>
          <w:szCs w:val="20"/>
        </w:rPr>
      </w:pPr>
    </w:p>
    <w:p w:rsidR="002524EC" w:rsidRPr="000D0565" w:rsidRDefault="002524EC" w:rsidP="00EF00AC">
      <w:pPr>
        <w:widowControl w:val="0"/>
        <w:spacing w:line="360" w:lineRule="auto"/>
        <w:ind w:left="357"/>
        <w:jc w:val="center"/>
        <w:rPr>
          <w:b/>
          <w:sz w:val="20"/>
          <w:szCs w:val="20"/>
        </w:rPr>
      </w:pPr>
      <w:r w:rsidRPr="000D0565">
        <w:rPr>
          <w:b/>
          <w:sz w:val="20"/>
          <w:szCs w:val="20"/>
        </w:rPr>
        <w:t>WYKONANIE</w:t>
      </w:r>
      <w:r w:rsidR="0022501B" w:rsidRPr="000D0565">
        <w:rPr>
          <w:b/>
          <w:sz w:val="20"/>
          <w:szCs w:val="20"/>
        </w:rPr>
        <w:t xml:space="preserve"> </w:t>
      </w:r>
      <w:r w:rsidRPr="000D0565">
        <w:rPr>
          <w:b/>
          <w:sz w:val="20"/>
          <w:szCs w:val="20"/>
        </w:rPr>
        <w:t>USŁUGI</w:t>
      </w:r>
    </w:p>
    <w:p w:rsidR="002524EC" w:rsidRPr="000D0565" w:rsidRDefault="00E82DEF" w:rsidP="00EF00AC">
      <w:pPr>
        <w:spacing w:line="360" w:lineRule="auto"/>
        <w:jc w:val="center"/>
        <w:rPr>
          <w:b/>
          <w:spacing w:val="-19"/>
          <w:sz w:val="20"/>
          <w:szCs w:val="20"/>
        </w:rPr>
      </w:pPr>
      <w:r>
        <w:rPr>
          <w:b/>
          <w:spacing w:val="-19"/>
          <w:sz w:val="20"/>
          <w:szCs w:val="20"/>
        </w:rPr>
        <w:t>§ 2</w:t>
      </w:r>
    </w:p>
    <w:p w:rsidR="00C045B3" w:rsidRPr="000D0565" w:rsidRDefault="00C045B3" w:rsidP="00574256">
      <w:pPr>
        <w:spacing w:line="360" w:lineRule="auto"/>
        <w:jc w:val="both"/>
        <w:rPr>
          <w:sz w:val="20"/>
          <w:szCs w:val="20"/>
        </w:rPr>
      </w:pPr>
      <w:r w:rsidRPr="000D0565">
        <w:rPr>
          <w:sz w:val="20"/>
          <w:szCs w:val="20"/>
        </w:rPr>
        <w:t>Usługa obejmuje przygotowanie i dost</w:t>
      </w:r>
      <w:r w:rsidR="00C919F7">
        <w:rPr>
          <w:sz w:val="20"/>
          <w:szCs w:val="20"/>
        </w:rPr>
        <w:t xml:space="preserve">arczenie gotowych posiłków dla </w:t>
      </w:r>
      <w:r w:rsidR="00C919F7" w:rsidRPr="00C919F7">
        <w:rPr>
          <w:b/>
          <w:sz w:val="20"/>
          <w:szCs w:val="20"/>
        </w:rPr>
        <w:t>20</w:t>
      </w:r>
      <w:r w:rsidRPr="00C919F7">
        <w:rPr>
          <w:b/>
          <w:sz w:val="20"/>
          <w:szCs w:val="20"/>
        </w:rPr>
        <w:t xml:space="preserve"> dzieci</w:t>
      </w:r>
      <w:r w:rsidR="00E221EE" w:rsidRPr="000D0565">
        <w:rPr>
          <w:sz w:val="20"/>
          <w:szCs w:val="20"/>
        </w:rPr>
        <w:t xml:space="preserve"> w okresie maj-sierpień 2022 r., oraz dla </w:t>
      </w:r>
      <w:r w:rsidR="00E221EE" w:rsidRPr="00C919F7">
        <w:rPr>
          <w:b/>
          <w:sz w:val="20"/>
          <w:szCs w:val="20"/>
        </w:rPr>
        <w:t>56 dzieci</w:t>
      </w:r>
      <w:r w:rsidR="00E221EE" w:rsidRPr="000D0565">
        <w:rPr>
          <w:sz w:val="20"/>
          <w:szCs w:val="20"/>
        </w:rPr>
        <w:t xml:space="preserve"> w okresie wrzesień-grudzień 2022 r.,</w:t>
      </w:r>
      <w:r w:rsidRPr="000D0565">
        <w:rPr>
          <w:sz w:val="20"/>
          <w:szCs w:val="20"/>
        </w:rPr>
        <w:t xml:space="preserve"> uczęszczających do </w:t>
      </w:r>
      <w:r w:rsidR="00E221EE" w:rsidRPr="000D0565">
        <w:rPr>
          <w:sz w:val="20"/>
          <w:szCs w:val="20"/>
        </w:rPr>
        <w:t xml:space="preserve">Żłobka </w:t>
      </w:r>
      <w:r w:rsidRPr="000D0565">
        <w:rPr>
          <w:sz w:val="20"/>
          <w:szCs w:val="20"/>
        </w:rPr>
        <w:t xml:space="preserve">Gminnego </w:t>
      </w:r>
      <w:r w:rsidR="00E221EE" w:rsidRPr="000D0565">
        <w:rPr>
          <w:sz w:val="20"/>
          <w:szCs w:val="20"/>
        </w:rPr>
        <w:t>w Kościernicy.</w:t>
      </w:r>
    </w:p>
    <w:p w:rsidR="00C045B3" w:rsidRPr="000D0565" w:rsidRDefault="00C045B3" w:rsidP="00574256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0D0565">
        <w:rPr>
          <w:sz w:val="20"/>
          <w:szCs w:val="20"/>
        </w:rPr>
        <w:t xml:space="preserve">Wymagany </w:t>
      </w:r>
      <w:r w:rsidR="00E221EE" w:rsidRPr="000D0565">
        <w:rPr>
          <w:sz w:val="20"/>
          <w:szCs w:val="20"/>
        </w:rPr>
        <w:t xml:space="preserve">termin realizacji: od dnia </w:t>
      </w:r>
      <w:r w:rsidR="00E221EE" w:rsidRPr="000619B4">
        <w:rPr>
          <w:b/>
          <w:sz w:val="20"/>
          <w:szCs w:val="20"/>
        </w:rPr>
        <w:t>0</w:t>
      </w:r>
      <w:r w:rsidR="00E82DEF" w:rsidRPr="000619B4">
        <w:rPr>
          <w:b/>
          <w:sz w:val="20"/>
          <w:szCs w:val="20"/>
        </w:rPr>
        <w:t>4</w:t>
      </w:r>
      <w:r w:rsidR="00E221EE" w:rsidRPr="000619B4">
        <w:rPr>
          <w:b/>
          <w:sz w:val="20"/>
          <w:szCs w:val="20"/>
        </w:rPr>
        <w:t>.05.2022 r.</w:t>
      </w:r>
      <w:r w:rsidR="00E221EE" w:rsidRPr="000D0565">
        <w:rPr>
          <w:sz w:val="20"/>
          <w:szCs w:val="20"/>
        </w:rPr>
        <w:t xml:space="preserve"> do dnia </w:t>
      </w:r>
      <w:r w:rsidR="00E221EE" w:rsidRPr="000619B4">
        <w:rPr>
          <w:b/>
          <w:sz w:val="20"/>
          <w:szCs w:val="20"/>
        </w:rPr>
        <w:t>31</w:t>
      </w:r>
      <w:r w:rsidRPr="000619B4">
        <w:rPr>
          <w:b/>
          <w:sz w:val="20"/>
          <w:szCs w:val="20"/>
        </w:rPr>
        <w:t>.12.2022 r.</w:t>
      </w:r>
    </w:p>
    <w:p w:rsidR="00C045B3" w:rsidRPr="000D0565" w:rsidRDefault="00C045B3" w:rsidP="00574256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0D0565">
        <w:rPr>
          <w:sz w:val="20"/>
          <w:szCs w:val="20"/>
        </w:rPr>
        <w:t xml:space="preserve">Usługa cateringu objęta przedmiotem zamówienia będzie wykonywana w dni robocze od poniedziałku do piątku z wyjątkiem miesiąca </w:t>
      </w:r>
      <w:r w:rsidR="00E221EE" w:rsidRPr="000D0565">
        <w:rPr>
          <w:sz w:val="20"/>
          <w:szCs w:val="20"/>
        </w:rPr>
        <w:t>na przerwę</w:t>
      </w:r>
      <w:r w:rsidRPr="000D0565">
        <w:rPr>
          <w:sz w:val="20"/>
          <w:szCs w:val="20"/>
        </w:rPr>
        <w:t xml:space="preserve"> wakacyjn</w:t>
      </w:r>
      <w:r w:rsidR="00E221EE" w:rsidRPr="000D0565">
        <w:rPr>
          <w:sz w:val="20"/>
          <w:szCs w:val="20"/>
        </w:rPr>
        <w:t>ą</w:t>
      </w:r>
      <w:r w:rsidRPr="000D0565">
        <w:rPr>
          <w:sz w:val="20"/>
          <w:szCs w:val="20"/>
        </w:rPr>
        <w:t xml:space="preserve">, dni ustawowo wolnych od pracy, dni wolnych od zajęć opiekuńczych w żłobku, o których Wykonawca zostanie powiadomiony w terminie minimum 3 dni, z wyjątkiem sytuacji wyjątkowych – udokumentowanych przez Zamawiającego np. konieczność czasowego zamknięcia żłobka przez służby sanitarne, czy spowodowanego sytuacjami niezależnymi od Zamawiającego. </w:t>
      </w:r>
    </w:p>
    <w:p w:rsidR="00330CEC" w:rsidRDefault="00C045B3" w:rsidP="00574256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0D0565">
        <w:rPr>
          <w:sz w:val="20"/>
          <w:szCs w:val="20"/>
        </w:rPr>
        <w:t xml:space="preserve">Zamawiający szacuje, że  liczba dostarczanych posiłków w czasie trwania umowy może </w:t>
      </w:r>
      <w:r w:rsidR="0022501B" w:rsidRPr="000D0565">
        <w:rPr>
          <w:sz w:val="20"/>
          <w:szCs w:val="20"/>
        </w:rPr>
        <w:t xml:space="preserve">wynieść: </w:t>
      </w:r>
    </w:p>
    <w:p w:rsidR="00C045B3" w:rsidRPr="004A6E05" w:rsidRDefault="00330CEC" w:rsidP="00574256">
      <w:pPr>
        <w:spacing w:line="360" w:lineRule="auto"/>
        <w:ind w:left="720"/>
        <w:jc w:val="both"/>
        <w:rPr>
          <w:b/>
          <w:sz w:val="20"/>
          <w:szCs w:val="20"/>
        </w:rPr>
      </w:pPr>
      <w:r w:rsidRPr="004A6E05">
        <w:rPr>
          <w:b/>
          <w:sz w:val="20"/>
          <w:szCs w:val="20"/>
        </w:rPr>
        <w:t>6416</w:t>
      </w:r>
      <w:r w:rsidR="0022501B" w:rsidRPr="004A6E05">
        <w:rPr>
          <w:b/>
          <w:sz w:val="20"/>
          <w:szCs w:val="20"/>
        </w:rPr>
        <w:t xml:space="preserve"> </w:t>
      </w:r>
      <w:r w:rsidR="00C045B3" w:rsidRPr="004A6E05">
        <w:rPr>
          <w:b/>
          <w:sz w:val="20"/>
          <w:szCs w:val="20"/>
        </w:rPr>
        <w:t xml:space="preserve">porcji I śniadania, </w:t>
      </w:r>
      <w:r w:rsidRPr="004A6E05">
        <w:rPr>
          <w:b/>
          <w:sz w:val="20"/>
          <w:szCs w:val="20"/>
        </w:rPr>
        <w:t>6416</w:t>
      </w:r>
      <w:r w:rsidR="00C045B3" w:rsidRPr="004A6E05">
        <w:rPr>
          <w:b/>
          <w:sz w:val="20"/>
          <w:szCs w:val="20"/>
        </w:rPr>
        <w:t xml:space="preserve"> porcji obiadowych, </w:t>
      </w:r>
      <w:r w:rsidRPr="004A6E05">
        <w:rPr>
          <w:b/>
          <w:sz w:val="20"/>
          <w:szCs w:val="20"/>
        </w:rPr>
        <w:t>6416</w:t>
      </w:r>
      <w:r w:rsidR="00C045B3" w:rsidRPr="004A6E05">
        <w:rPr>
          <w:b/>
          <w:sz w:val="20"/>
          <w:szCs w:val="20"/>
        </w:rPr>
        <w:t xml:space="preserve"> porcji podwieczorku. </w:t>
      </w:r>
    </w:p>
    <w:p w:rsidR="00C045B3" w:rsidRPr="006357CB" w:rsidRDefault="00C045B3" w:rsidP="00574256">
      <w:pPr>
        <w:numPr>
          <w:ilvl w:val="0"/>
          <w:numId w:val="10"/>
        </w:numPr>
        <w:spacing w:line="360" w:lineRule="auto"/>
        <w:jc w:val="both"/>
        <w:rPr>
          <w:color w:val="000000" w:themeColor="text1"/>
          <w:sz w:val="20"/>
          <w:szCs w:val="20"/>
        </w:rPr>
      </w:pPr>
      <w:r w:rsidRPr="000D0565">
        <w:rPr>
          <w:sz w:val="20"/>
          <w:szCs w:val="20"/>
        </w:rPr>
        <w:t xml:space="preserve">Wielkość dostaw ma charakter szacunkowy, w zależności od frekwencji dzieci lub zmiany deklaracji rodziców zgłaszających chęć żywienia dzieci, może ulec </w:t>
      </w:r>
      <w:r w:rsidR="0022501B" w:rsidRPr="000D0565">
        <w:rPr>
          <w:sz w:val="20"/>
          <w:szCs w:val="20"/>
        </w:rPr>
        <w:t>zmniejszeniu oraz</w:t>
      </w:r>
      <w:r w:rsidRPr="000D0565">
        <w:rPr>
          <w:sz w:val="20"/>
          <w:szCs w:val="20"/>
        </w:rPr>
        <w:t xml:space="preserve"> nie może stanowić podstawy do wnoszenia przez Wykonawcę jakichkolwiek </w:t>
      </w:r>
      <w:r w:rsidR="00050B35">
        <w:rPr>
          <w:sz w:val="20"/>
          <w:szCs w:val="20"/>
        </w:rPr>
        <w:t xml:space="preserve">roszczeń </w:t>
      </w:r>
      <w:r w:rsidR="006357CB" w:rsidRPr="006357CB">
        <w:rPr>
          <w:color w:val="000000" w:themeColor="text1"/>
          <w:sz w:val="20"/>
          <w:szCs w:val="20"/>
        </w:rPr>
        <w:t>zmiana ilości, diet nie wymaga zawarcia aneksu do umowy.</w:t>
      </w:r>
      <w:r w:rsidRPr="006357CB">
        <w:rPr>
          <w:color w:val="000000" w:themeColor="text1"/>
          <w:sz w:val="20"/>
          <w:szCs w:val="20"/>
        </w:rPr>
        <w:t xml:space="preserve"> </w:t>
      </w:r>
    </w:p>
    <w:p w:rsidR="00D04781" w:rsidRDefault="00D04781" w:rsidP="00EC0139">
      <w:pPr>
        <w:numPr>
          <w:ilvl w:val="0"/>
          <w:numId w:val="10"/>
        </w:numPr>
        <w:suppressAutoHyphens w:val="0"/>
        <w:spacing w:after="160" w:line="360" w:lineRule="auto"/>
        <w:contextualSpacing/>
        <w:jc w:val="both"/>
      </w:pPr>
      <w:r w:rsidRPr="000D0565">
        <w:rPr>
          <w:sz w:val="20"/>
          <w:szCs w:val="20"/>
        </w:rPr>
        <w:t>Ilość dzieci na każdym etapie obowiązywania umowy może ulec zwiększeniu (max 56 dzieci) lub zmniejszeniu w zależności od złożonych deklaracji</w:t>
      </w:r>
      <w:r w:rsidRPr="000D0565">
        <w:t>.</w:t>
      </w:r>
    </w:p>
    <w:p w:rsidR="00EE5298" w:rsidRPr="000D0565" w:rsidRDefault="00EE5298" w:rsidP="00EE5298">
      <w:pPr>
        <w:suppressAutoHyphens w:val="0"/>
        <w:spacing w:after="160" w:line="360" w:lineRule="auto"/>
        <w:contextualSpacing/>
        <w:jc w:val="both"/>
      </w:pPr>
    </w:p>
    <w:p w:rsidR="00C045B3" w:rsidRPr="000D0565" w:rsidRDefault="00C045B3" w:rsidP="00EC0139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0D0565">
        <w:rPr>
          <w:sz w:val="20"/>
          <w:szCs w:val="20"/>
        </w:rPr>
        <w:lastRenderedPageBreak/>
        <w:t xml:space="preserve">Godziny </w:t>
      </w:r>
      <w:r w:rsidRPr="000D0565">
        <w:rPr>
          <w:sz w:val="20"/>
          <w:szCs w:val="20"/>
          <w:u w:val="single"/>
        </w:rPr>
        <w:t>wydawania</w:t>
      </w:r>
      <w:r w:rsidRPr="000D0565">
        <w:rPr>
          <w:sz w:val="20"/>
          <w:szCs w:val="20"/>
        </w:rPr>
        <w:t xml:space="preserve"> posiłków </w:t>
      </w:r>
      <w:r w:rsidR="0022501B" w:rsidRPr="000D0565">
        <w:rPr>
          <w:sz w:val="20"/>
          <w:szCs w:val="20"/>
        </w:rPr>
        <w:t xml:space="preserve">dzieciom: </w:t>
      </w:r>
    </w:p>
    <w:p w:rsidR="00C045B3" w:rsidRPr="000D0565" w:rsidRDefault="0022501B" w:rsidP="00574256">
      <w:pPr>
        <w:spacing w:line="360" w:lineRule="auto"/>
        <w:jc w:val="both"/>
        <w:rPr>
          <w:sz w:val="20"/>
          <w:szCs w:val="20"/>
        </w:rPr>
      </w:pPr>
      <w:r w:rsidRPr="000D0565">
        <w:rPr>
          <w:sz w:val="20"/>
          <w:szCs w:val="20"/>
        </w:rPr>
        <w:t>Godz. 8: 00 - 8: 30 - I</w:t>
      </w:r>
      <w:r w:rsidR="00C045B3" w:rsidRPr="000D0565">
        <w:rPr>
          <w:sz w:val="20"/>
          <w:szCs w:val="20"/>
        </w:rPr>
        <w:t xml:space="preserve"> śniadanie </w:t>
      </w:r>
    </w:p>
    <w:p w:rsidR="00C045B3" w:rsidRPr="000D0565" w:rsidRDefault="0022501B" w:rsidP="00574256">
      <w:pPr>
        <w:spacing w:line="360" w:lineRule="auto"/>
        <w:jc w:val="both"/>
        <w:rPr>
          <w:sz w:val="20"/>
          <w:szCs w:val="20"/>
        </w:rPr>
      </w:pPr>
      <w:r w:rsidRPr="000D0565">
        <w:rPr>
          <w:sz w:val="20"/>
          <w:szCs w:val="20"/>
        </w:rPr>
        <w:t>Godz. 11: 00 - 11: 30 - II</w:t>
      </w:r>
      <w:r w:rsidR="001B240F" w:rsidRPr="000D0565">
        <w:rPr>
          <w:sz w:val="20"/>
          <w:szCs w:val="20"/>
        </w:rPr>
        <w:t xml:space="preserve"> danie</w:t>
      </w:r>
    </w:p>
    <w:p w:rsidR="00C045B3" w:rsidRPr="000D0565" w:rsidRDefault="0022501B" w:rsidP="00574256">
      <w:pPr>
        <w:spacing w:line="360" w:lineRule="auto"/>
        <w:jc w:val="both"/>
        <w:rPr>
          <w:sz w:val="20"/>
          <w:szCs w:val="20"/>
        </w:rPr>
      </w:pPr>
      <w:r w:rsidRPr="000D0565">
        <w:rPr>
          <w:sz w:val="20"/>
          <w:szCs w:val="20"/>
        </w:rPr>
        <w:t>Godz. 14: 00 - 14: 30 - zupa</w:t>
      </w:r>
    </w:p>
    <w:p w:rsidR="00C045B3" w:rsidRPr="000D0565" w:rsidRDefault="0011408C" w:rsidP="0057425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Godz. 15: 00 - 15: 20 - p</w:t>
      </w:r>
      <w:r w:rsidR="0022501B" w:rsidRPr="000D0565">
        <w:rPr>
          <w:sz w:val="20"/>
          <w:szCs w:val="20"/>
        </w:rPr>
        <w:t>odwieczorek</w:t>
      </w:r>
    </w:p>
    <w:p w:rsidR="00C045B3" w:rsidRPr="000D0565" w:rsidRDefault="00C045B3" w:rsidP="00574256">
      <w:pPr>
        <w:spacing w:line="360" w:lineRule="auto"/>
        <w:jc w:val="both"/>
        <w:rPr>
          <w:sz w:val="20"/>
          <w:szCs w:val="20"/>
        </w:rPr>
      </w:pPr>
      <w:r w:rsidRPr="000D0565">
        <w:rPr>
          <w:b/>
          <w:sz w:val="20"/>
          <w:szCs w:val="20"/>
        </w:rPr>
        <w:t>Godziny wymienione powyżej są godzinami wydawania posiłków -</w:t>
      </w:r>
      <w:r w:rsidRPr="000D0565">
        <w:rPr>
          <w:sz w:val="20"/>
          <w:szCs w:val="20"/>
        </w:rPr>
        <w:t xml:space="preserve"> na Wykonawcy ciąży obowiązek takiej organizacji dostaw</w:t>
      </w:r>
      <w:r w:rsidR="00E221EE" w:rsidRPr="000D0565">
        <w:rPr>
          <w:sz w:val="20"/>
          <w:szCs w:val="20"/>
        </w:rPr>
        <w:t>,</w:t>
      </w:r>
      <w:r w:rsidRPr="000D0565">
        <w:rPr>
          <w:sz w:val="20"/>
          <w:szCs w:val="20"/>
        </w:rPr>
        <w:t xml:space="preserve"> aby wydawanie posiłków odbyło się o ustalonych porach. </w:t>
      </w:r>
    </w:p>
    <w:p w:rsidR="00C045B3" w:rsidRPr="000D0565" w:rsidRDefault="00C045B3" w:rsidP="00574256">
      <w:pPr>
        <w:spacing w:line="360" w:lineRule="auto"/>
        <w:jc w:val="both"/>
        <w:rPr>
          <w:sz w:val="20"/>
          <w:szCs w:val="20"/>
        </w:rPr>
      </w:pPr>
      <w:r w:rsidRPr="000D0565">
        <w:rPr>
          <w:sz w:val="20"/>
          <w:szCs w:val="20"/>
        </w:rPr>
        <w:t xml:space="preserve">Zamawiający zastrzega, iż godziny wydania posiłków mogą ulec zmianie w szczególności obiadu w zależności od zadeklarowania przez rodziców czasu pobytu dziecka w żłobku – istnieje możliwość dostosowania godzin dostarczania posiłków do </w:t>
      </w:r>
      <w:r w:rsidR="0022501B" w:rsidRPr="000D0565">
        <w:rPr>
          <w:sz w:val="20"/>
          <w:szCs w:val="20"/>
        </w:rPr>
        <w:t>uzasadnionej propozycji</w:t>
      </w:r>
      <w:r w:rsidRPr="000D0565">
        <w:rPr>
          <w:sz w:val="20"/>
          <w:szCs w:val="20"/>
        </w:rPr>
        <w:t xml:space="preserve"> Wykonawcy (rozbieżność maksymalnie do 15min)</w:t>
      </w:r>
      <w:r w:rsidR="0068410C" w:rsidRPr="000D0565">
        <w:rPr>
          <w:sz w:val="20"/>
          <w:szCs w:val="20"/>
        </w:rPr>
        <w:t>.</w:t>
      </w:r>
    </w:p>
    <w:p w:rsidR="00C045B3" w:rsidRPr="000D0565" w:rsidRDefault="00C045B3" w:rsidP="00574256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0D0565">
        <w:rPr>
          <w:sz w:val="20"/>
          <w:szCs w:val="20"/>
        </w:rPr>
        <w:t xml:space="preserve">Dostarczane posiłki winny spełniać następujące warunki jakościowe: </w:t>
      </w:r>
    </w:p>
    <w:p w:rsidR="00C045B3" w:rsidRPr="000D0565" w:rsidRDefault="00C045B3" w:rsidP="00574256">
      <w:pPr>
        <w:spacing w:line="360" w:lineRule="auto"/>
        <w:jc w:val="both"/>
        <w:rPr>
          <w:sz w:val="20"/>
          <w:szCs w:val="20"/>
        </w:rPr>
      </w:pPr>
      <w:r w:rsidRPr="000D0565">
        <w:rPr>
          <w:sz w:val="20"/>
          <w:szCs w:val="20"/>
        </w:rPr>
        <w:t xml:space="preserve">- jadłospis powinien być urozmaicony, rodzaj potraw nie może powtarzać się w tym samym tygodniu, </w:t>
      </w:r>
    </w:p>
    <w:p w:rsidR="00C045B3" w:rsidRPr="000D0565" w:rsidRDefault="00C045B3" w:rsidP="00574256">
      <w:pPr>
        <w:spacing w:line="360" w:lineRule="auto"/>
        <w:jc w:val="both"/>
        <w:rPr>
          <w:sz w:val="20"/>
          <w:szCs w:val="20"/>
        </w:rPr>
      </w:pPr>
      <w:r w:rsidRPr="000D0565">
        <w:rPr>
          <w:sz w:val="20"/>
          <w:szCs w:val="20"/>
        </w:rPr>
        <w:t xml:space="preserve">- w tygodniu powinien być </w:t>
      </w:r>
      <w:r w:rsidR="0022501B" w:rsidRPr="000D0565">
        <w:rPr>
          <w:sz w:val="20"/>
          <w:szCs w:val="20"/>
        </w:rPr>
        <w:t>dostarczany, co</w:t>
      </w:r>
      <w:r w:rsidRPr="000D0565">
        <w:rPr>
          <w:sz w:val="20"/>
          <w:szCs w:val="20"/>
        </w:rPr>
        <w:t xml:space="preserve"> najmniej 3 razy obiad z drugim daniem mięsnym lub rybnym, </w:t>
      </w:r>
    </w:p>
    <w:p w:rsidR="00C045B3" w:rsidRPr="000D0565" w:rsidRDefault="00C045B3" w:rsidP="00574256">
      <w:pPr>
        <w:spacing w:line="360" w:lineRule="auto"/>
        <w:jc w:val="both"/>
        <w:rPr>
          <w:sz w:val="20"/>
          <w:szCs w:val="20"/>
        </w:rPr>
      </w:pPr>
      <w:r w:rsidRPr="000D0565">
        <w:rPr>
          <w:sz w:val="20"/>
          <w:szCs w:val="20"/>
        </w:rPr>
        <w:t xml:space="preserve">- potrawy powinny być lekkostrawne, przygotowane z surowców </w:t>
      </w:r>
      <w:r w:rsidR="0022501B" w:rsidRPr="000D0565">
        <w:rPr>
          <w:sz w:val="20"/>
          <w:szCs w:val="20"/>
        </w:rPr>
        <w:t>wysokiej, jakości</w:t>
      </w:r>
      <w:r w:rsidRPr="000D0565">
        <w:rPr>
          <w:sz w:val="20"/>
          <w:szCs w:val="20"/>
        </w:rPr>
        <w:t xml:space="preserve">, świeżych, posiadających aktualne terminy ważności, nabytych w źródłach działających zgodnie z obowiązującymi przepisami sanitarnymi i higienicznymi, naturalnych, mało przetworzonych, z ograniczoną ilością substancji dodatkowych - konserwujących, zagęszczających, barwiących lub sztucznie aromatyzowanych, zmniejszenie zużycia soli na rzecz naturalnych przypraw ziołowych, </w:t>
      </w:r>
    </w:p>
    <w:p w:rsidR="00C045B3" w:rsidRPr="000D0565" w:rsidRDefault="0022501B" w:rsidP="00574256">
      <w:pPr>
        <w:spacing w:line="360" w:lineRule="auto"/>
        <w:jc w:val="both"/>
        <w:rPr>
          <w:sz w:val="20"/>
          <w:szCs w:val="20"/>
        </w:rPr>
      </w:pPr>
      <w:r w:rsidRPr="000D0565">
        <w:rPr>
          <w:sz w:val="20"/>
          <w:szCs w:val="20"/>
        </w:rPr>
        <w:t>- w</w:t>
      </w:r>
      <w:r w:rsidR="00C045B3" w:rsidRPr="000D0565">
        <w:rPr>
          <w:sz w:val="20"/>
          <w:szCs w:val="20"/>
        </w:rPr>
        <w:t xml:space="preserve"> jadłospisie powinny przeważać potrawy gotowane, pieczone i duszone, okazjonalnie smażone, </w:t>
      </w:r>
    </w:p>
    <w:p w:rsidR="00C045B3" w:rsidRPr="000D0565" w:rsidRDefault="00C045B3" w:rsidP="00574256">
      <w:pPr>
        <w:spacing w:line="360" w:lineRule="auto"/>
        <w:jc w:val="both"/>
        <w:rPr>
          <w:sz w:val="20"/>
          <w:szCs w:val="20"/>
        </w:rPr>
      </w:pPr>
      <w:r w:rsidRPr="000D0565">
        <w:rPr>
          <w:sz w:val="20"/>
          <w:szCs w:val="20"/>
        </w:rPr>
        <w:t xml:space="preserve">- w przypadku dań mięsnych należy unikać mięsa przetworzonego (mielone) na rzecz całych sztuk mięsa, wyklucza się używania produktów typu instant oraz gotowych produktów np.: mrożone pierogi, gołąbki, klopsy, używania produktów typu masłopodobnych, </w:t>
      </w:r>
      <w:proofErr w:type="spellStart"/>
      <w:r w:rsidRPr="000D0565">
        <w:rPr>
          <w:sz w:val="20"/>
          <w:szCs w:val="20"/>
        </w:rPr>
        <w:t>seropodobnych</w:t>
      </w:r>
      <w:proofErr w:type="spellEnd"/>
      <w:r w:rsidRPr="000D0565">
        <w:rPr>
          <w:sz w:val="20"/>
          <w:szCs w:val="20"/>
        </w:rPr>
        <w:t xml:space="preserve"> wędliny w swoim składzie mają zawierać powyżej 80% mięsa, nie mogą zawierać dodatków skrobi i soi, wykluczone jest mięso MOM (mięso odkostnione mechanicznie), </w:t>
      </w:r>
    </w:p>
    <w:p w:rsidR="00C045B3" w:rsidRPr="000D0565" w:rsidRDefault="00C045B3" w:rsidP="00574256">
      <w:pPr>
        <w:spacing w:line="360" w:lineRule="auto"/>
        <w:jc w:val="both"/>
        <w:rPr>
          <w:sz w:val="20"/>
          <w:szCs w:val="20"/>
        </w:rPr>
      </w:pPr>
      <w:r w:rsidRPr="000D0565">
        <w:rPr>
          <w:sz w:val="20"/>
          <w:szCs w:val="20"/>
        </w:rPr>
        <w:t xml:space="preserve">- wyklucza się stosowania produktów z glutaminianem sodu, produktów z zawartością barwników, konserwantów i zagęszczaczy szkodliwych dla zdrowia, </w:t>
      </w:r>
    </w:p>
    <w:p w:rsidR="00C045B3" w:rsidRPr="000D0565" w:rsidRDefault="00C045B3" w:rsidP="00574256">
      <w:pPr>
        <w:spacing w:line="360" w:lineRule="auto"/>
        <w:jc w:val="both"/>
        <w:rPr>
          <w:sz w:val="20"/>
          <w:szCs w:val="20"/>
        </w:rPr>
      </w:pPr>
      <w:r w:rsidRPr="000D0565">
        <w:rPr>
          <w:sz w:val="20"/>
          <w:szCs w:val="20"/>
        </w:rPr>
        <w:t xml:space="preserve">- do przygotowania posiłków zalecane jest: stosowanie tłuszczów roślinnych (ograniczone stosowanie tłuszczów zwierzęcych), stosowanie dużej ilości warzyw i owoców, w tym także nasion roślin strączkowych, różnego rodzaju kasz, </w:t>
      </w:r>
    </w:p>
    <w:p w:rsidR="00C045B3" w:rsidRPr="000D0565" w:rsidRDefault="00C045B3" w:rsidP="00574256">
      <w:pPr>
        <w:spacing w:line="360" w:lineRule="auto"/>
        <w:jc w:val="both"/>
        <w:rPr>
          <w:sz w:val="20"/>
          <w:szCs w:val="20"/>
        </w:rPr>
      </w:pPr>
      <w:r w:rsidRPr="000D0565">
        <w:rPr>
          <w:sz w:val="20"/>
          <w:szCs w:val="20"/>
        </w:rPr>
        <w:t xml:space="preserve">- </w:t>
      </w:r>
      <w:r w:rsidRPr="000D0565">
        <w:rPr>
          <w:b/>
          <w:sz w:val="20"/>
          <w:szCs w:val="20"/>
        </w:rPr>
        <w:t xml:space="preserve">potrawy powinny posiadać konsystencję i fakturę dostosowaną danej grupy </w:t>
      </w:r>
      <w:r w:rsidR="0022501B" w:rsidRPr="000D0565">
        <w:rPr>
          <w:b/>
          <w:sz w:val="20"/>
          <w:szCs w:val="20"/>
        </w:rPr>
        <w:t>wiekowej dzieci</w:t>
      </w:r>
      <w:r w:rsidRPr="000D0565">
        <w:rPr>
          <w:b/>
          <w:sz w:val="20"/>
          <w:szCs w:val="20"/>
        </w:rPr>
        <w:t xml:space="preserve"> np. zupy krem, mięso, surówki, owoce, warzywa odpowiednio rozdrobnione</w:t>
      </w:r>
      <w:r w:rsidRPr="000D0565">
        <w:rPr>
          <w:sz w:val="20"/>
          <w:szCs w:val="20"/>
        </w:rPr>
        <w:t>,</w:t>
      </w:r>
    </w:p>
    <w:p w:rsidR="00BE4ACF" w:rsidRPr="000D0565" w:rsidRDefault="00C045B3" w:rsidP="00574256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0D0565">
        <w:rPr>
          <w:sz w:val="20"/>
          <w:szCs w:val="20"/>
        </w:rPr>
        <w:t xml:space="preserve">Wykonawca </w:t>
      </w:r>
      <w:r w:rsidR="00BE4ACF" w:rsidRPr="000D0565">
        <w:rPr>
          <w:sz w:val="20"/>
          <w:szCs w:val="20"/>
        </w:rPr>
        <w:t xml:space="preserve">w ramach zamówienia dostarcza: </w:t>
      </w:r>
    </w:p>
    <w:p w:rsidR="00C045B3" w:rsidRPr="000D0565" w:rsidRDefault="0022501B" w:rsidP="00574256">
      <w:pPr>
        <w:spacing w:line="360" w:lineRule="auto"/>
        <w:ind w:left="720"/>
        <w:jc w:val="both"/>
        <w:rPr>
          <w:sz w:val="20"/>
          <w:szCs w:val="20"/>
        </w:rPr>
      </w:pPr>
      <w:r w:rsidRPr="000D0565">
        <w:rPr>
          <w:sz w:val="20"/>
          <w:szCs w:val="20"/>
        </w:rPr>
        <w:t>A</w:t>
      </w:r>
      <w:r w:rsidR="00BE4ACF" w:rsidRPr="000D0565">
        <w:rPr>
          <w:sz w:val="20"/>
          <w:szCs w:val="20"/>
        </w:rPr>
        <w:t>) śniadanie</w:t>
      </w:r>
      <w:r w:rsidRPr="000D0565">
        <w:rPr>
          <w:sz w:val="20"/>
          <w:szCs w:val="20"/>
        </w:rPr>
        <w:t>: - zupa</w:t>
      </w:r>
      <w:r w:rsidR="00C045B3" w:rsidRPr="000D0565">
        <w:rPr>
          <w:sz w:val="20"/>
          <w:szCs w:val="20"/>
        </w:rPr>
        <w:t xml:space="preserve"> mleczna lub potrawy mleczne i mleko - pochodne (wszelkiego rodzaju zupy mleczne z zacierką, płatkami: ryżowymi, owsianymi, jaglanymi, kaszka manna, zupa budyniowa</w:t>
      </w:r>
      <w:r w:rsidR="00BE4ACF" w:rsidRPr="000D0565">
        <w:rPr>
          <w:sz w:val="20"/>
          <w:szCs w:val="20"/>
        </w:rPr>
        <w:t>)</w:t>
      </w:r>
      <w:r w:rsidR="00C045B3" w:rsidRPr="000D0565">
        <w:rPr>
          <w:sz w:val="20"/>
          <w:szCs w:val="20"/>
        </w:rPr>
        <w:t>; kanapki (pieczywo urozmaicone</w:t>
      </w:r>
      <w:r w:rsidR="00F40F07">
        <w:rPr>
          <w:sz w:val="20"/>
          <w:szCs w:val="20"/>
        </w:rPr>
        <w:t>,</w:t>
      </w:r>
      <w:r w:rsidR="00B35679">
        <w:rPr>
          <w:sz w:val="20"/>
          <w:szCs w:val="20"/>
        </w:rPr>
        <w:t xml:space="preserve"> z ograniczeniem białego pieczywa</w:t>
      </w:r>
      <w:r w:rsidRPr="000D0565">
        <w:rPr>
          <w:sz w:val="20"/>
          <w:szCs w:val="20"/>
        </w:rPr>
        <w:t>); herbatka</w:t>
      </w:r>
      <w:r w:rsidR="00B35679">
        <w:rPr>
          <w:sz w:val="20"/>
          <w:szCs w:val="20"/>
        </w:rPr>
        <w:t>;</w:t>
      </w:r>
      <w:r w:rsidR="00C045B3" w:rsidRPr="000D0565">
        <w:rPr>
          <w:sz w:val="20"/>
          <w:szCs w:val="20"/>
        </w:rPr>
        <w:t xml:space="preserve"> </w:t>
      </w:r>
    </w:p>
    <w:p w:rsidR="00C045B3" w:rsidRPr="000D0565" w:rsidRDefault="0022501B" w:rsidP="00574256">
      <w:pPr>
        <w:spacing w:line="360" w:lineRule="auto"/>
        <w:ind w:left="708"/>
        <w:jc w:val="both"/>
        <w:rPr>
          <w:sz w:val="20"/>
          <w:szCs w:val="20"/>
        </w:rPr>
      </w:pPr>
      <w:r w:rsidRPr="000D0565">
        <w:rPr>
          <w:sz w:val="20"/>
          <w:szCs w:val="20"/>
        </w:rPr>
        <w:t>B) obiad: - zupa</w:t>
      </w:r>
      <w:r w:rsidR="00C045B3" w:rsidRPr="000D0565">
        <w:rPr>
          <w:sz w:val="20"/>
          <w:szCs w:val="20"/>
        </w:rPr>
        <w:t>, drugie danie: ziemniaki (lub zamiennie ryż, kasza, kopytka, makaron, itp.) - dania mięsne np. sztuka mięsa, udziec kurczaka, pierś z indyka, kotlet schabowy, stek z piersi z kurczaka, bitki wołowe, gulasz itp. ryba, pierogi, naleśniki, knedle itp. -surówka</w:t>
      </w:r>
      <w:r w:rsidRPr="000D0565">
        <w:rPr>
          <w:sz w:val="20"/>
          <w:szCs w:val="20"/>
        </w:rPr>
        <w:t>, kompot</w:t>
      </w:r>
      <w:r w:rsidR="00C97023">
        <w:rPr>
          <w:sz w:val="20"/>
          <w:szCs w:val="20"/>
        </w:rPr>
        <w:t xml:space="preserve">, napój lub sok; </w:t>
      </w:r>
      <w:r w:rsidR="00C97023">
        <w:rPr>
          <w:sz w:val="20"/>
          <w:szCs w:val="20"/>
        </w:rPr>
        <w:br/>
        <w:t>C</w:t>
      </w:r>
      <w:r w:rsidR="00C045B3" w:rsidRPr="000D0565">
        <w:rPr>
          <w:sz w:val="20"/>
          <w:szCs w:val="20"/>
        </w:rPr>
        <w:t>) podwieczorek – owoce, kanapka, ciasto, desery mleczne</w:t>
      </w:r>
      <w:r w:rsidR="00BE4ACF" w:rsidRPr="000D0565">
        <w:rPr>
          <w:sz w:val="20"/>
          <w:szCs w:val="20"/>
        </w:rPr>
        <w:t xml:space="preserve">, kisiel, budyń, herbata, napój </w:t>
      </w:r>
      <w:r w:rsidR="00C045B3" w:rsidRPr="000D0565">
        <w:rPr>
          <w:sz w:val="20"/>
          <w:szCs w:val="20"/>
        </w:rPr>
        <w:t>mleczny, sok, woda mineralna, itp.</w:t>
      </w:r>
    </w:p>
    <w:p w:rsidR="00D763AB" w:rsidRPr="000D0565" w:rsidRDefault="00D763AB" w:rsidP="00574256">
      <w:pPr>
        <w:spacing w:line="360" w:lineRule="auto"/>
        <w:ind w:left="708"/>
        <w:jc w:val="both"/>
        <w:rPr>
          <w:sz w:val="20"/>
          <w:szCs w:val="20"/>
        </w:rPr>
      </w:pPr>
      <w:r w:rsidRPr="000D0565">
        <w:rPr>
          <w:sz w:val="20"/>
          <w:szCs w:val="20"/>
          <w:lang w:eastAsia="pl-PL"/>
        </w:rPr>
        <w:t xml:space="preserve">Do obiadu powinien być dodawany zdrowy napój (woda/kompot/sok naturalny/herbatka owocowa). </w:t>
      </w:r>
      <w:r w:rsidRPr="000D0565">
        <w:rPr>
          <w:sz w:val="20"/>
          <w:szCs w:val="20"/>
          <w:lang w:eastAsia="pl-PL"/>
        </w:rPr>
        <w:br/>
      </w:r>
      <w:bookmarkStart w:id="0" w:name="_GoBack"/>
      <w:r w:rsidRPr="000D0565">
        <w:rPr>
          <w:sz w:val="20"/>
          <w:szCs w:val="20"/>
          <w:lang w:eastAsia="pl-PL"/>
        </w:rPr>
        <w:t xml:space="preserve">W jadłospisie </w:t>
      </w:r>
      <w:r w:rsidR="00356FF0">
        <w:rPr>
          <w:sz w:val="20"/>
          <w:szCs w:val="20"/>
          <w:lang w:eastAsia="pl-PL"/>
        </w:rPr>
        <w:t>należy ograniczyć</w:t>
      </w:r>
      <w:r w:rsidR="0022501B" w:rsidRPr="000D0565">
        <w:rPr>
          <w:sz w:val="20"/>
          <w:szCs w:val="20"/>
          <w:lang w:eastAsia="pl-PL"/>
        </w:rPr>
        <w:t>: ·- białe</w:t>
      </w:r>
      <w:r w:rsidRPr="000D0565">
        <w:rPr>
          <w:sz w:val="20"/>
          <w:szCs w:val="20"/>
          <w:lang w:eastAsia="pl-PL"/>
        </w:rPr>
        <w:t xml:space="preserve"> pieczywo</w:t>
      </w:r>
      <w:r w:rsidR="0022501B" w:rsidRPr="000D0565">
        <w:rPr>
          <w:sz w:val="20"/>
          <w:szCs w:val="20"/>
          <w:lang w:eastAsia="pl-PL"/>
        </w:rPr>
        <w:t>, ·- biały</w:t>
      </w:r>
      <w:r w:rsidR="00D04781" w:rsidRPr="000D0565">
        <w:rPr>
          <w:sz w:val="20"/>
          <w:szCs w:val="20"/>
          <w:lang w:eastAsia="pl-PL"/>
        </w:rPr>
        <w:t xml:space="preserve"> cukier</w:t>
      </w:r>
      <w:r w:rsidR="00356FF0">
        <w:rPr>
          <w:sz w:val="20"/>
          <w:szCs w:val="20"/>
          <w:lang w:eastAsia="pl-PL"/>
        </w:rPr>
        <w:t>, wyeliminować gotowe słodycze.</w:t>
      </w:r>
    </w:p>
    <w:bookmarkEnd w:id="0"/>
    <w:p w:rsidR="00C045B3" w:rsidRPr="000D0565" w:rsidRDefault="00C045B3" w:rsidP="00574256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0D0565">
        <w:rPr>
          <w:sz w:val="20"/>
          <w:szCs w:val="20"/>
        </w:rPr>
        <w:lastRenderedPageBreak/>
        <w:t xml:space="preserve">Jadłospis winien być przygotowany i podpisany przez osobę posiadającą odpowiednie uprawnienia, tj. dietetyka lub technologa żywienia. </w:t>
      </w:r>
    </w:p>
    <w:p w:rsidR="00C045B3" w:rsidRPr="000D0565" w:rsidRDefault="00C045B3" w:rsidP="00574256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0D0565">
        <w:rPr>
          <w:sz w:val="20"/>
          <w:szCs w:val="20"/>
        </w:rPr>
        <w:t xml:space="preserve">Wykonawca winien przedstawić do umowy jadłospis na okres 1 </w:t>
      </w:r>
      <w:r w:rsidR="00D763AB" w:rsidRPr="000D0565">
        <w:rPr>
          <w:sz w:val="20"/>
          <w:szCs w:val="20"/>
        </w:rPr>
        <w:t>tygodnia</w:t>
      </w:r>
      <w:r w:rsidRPr="000D0565">
        <w:rPr>
          <w:sz w:val="20"/>
          <w:szCs w:val="20"/>
        </w:rPr>
        <w:t xml:space="preserve"> od daty podpisania umowy dot. realizacji przedmiotu zamówienia, wraz z gramaturą posiłków oraz poszczególnymi alergenami. Jadłospis winien być przygotowany przez dietetyka lub technologa żywienia. </w:t>
      </w:r>
    </w:p>
    <w:p w:rsidR="00C045B3" w:rsidRPr="000D0565" w:rsidRDefault="00C045B3" w:rsidP="00574256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0D0565">
        <w:rPr>
          <w:sz w:val="20"/>
          <w:szCs w:val="20"/>
        </w:rPr>
        <w:t>Wykonawca na żądanie Zamawiającego przedstawi wykaz stosowanych do przygotowania posiłków produktów i surowców wraz z nazwami producentów.</w:t>
      </w:r>
    </w:p>
    <w:p w:rsidR="00C045B3" w:rsidRPr="000D0565" w:rsidRDefault="00C045B3" w:rsidP="00574256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0D0565">
        <w:rPr>
          <w:sz w:val="20"/>
          <w:szCs w:val="20"/>
        </w:rPr>
        <w:t xml:space="preserve">Wykonawca zobowiązuje się do ograniczenia stosowania produktów przetworzonych na poczet innych wartościowych produktów odżywczych. </w:t>
      </w:r>
    </w:p>
    <w:p w:rsidR="00C045B3" w:rsidRPr="000D0565" w:rsidRDefault="00C045B3" w:rsidP="00574256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0D0565">
        <w:rPr>
          <w:sz w:val="20"/>
          <w:szCs w:val="20"/>
        </w:rPr>
        <w:t xml:space="preserve">W jadłospisie należy uwzględnić stosowanie diety: ogólnej, jarskiej, bezmlecznej, bezglutenowej oraz innych diet pokarmowych w zależności od indywidualnych potrzeb dzieci zgodnie z informacją otrzymaną od Zamawiającego. </w:t>
      </w:r>
    </w:p>
    <w:p w:rsidR="00C045B3" w:rsidRPr="000D0565" w:rsidRDefault="00C045B3" w:rsidP="00574256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0D0565">
        <w:rPr>
          <w:sz w:val="20"/>
          <w:szCs w:val="20"/>
        </w:rPr>
        <w:t xml:space="preserve">Wykonawca zobowiązuje się do: </w:t>
      </w:r>
    </w:p>
    <w:p w:rsidR="00C045B3" w:rsidRPr="000D0565" w:rsidRDefault="00C045B3" w:rsidP="00574256">
      <w:pPr>
        <w:spacing w:line="360" w:lineRule="auto"/>
        <w:ind w:left="360"/>
        <w:jc w:val="both"/>
        <w:rPr>
          <w:sz w:val="20"/>
          <w:szCs w:val="20"/>
        </w:rPr>
      </w:pPr>
      <w:r w:rsidRPr="000D0565">
        <w:rPr>
          <w:sz w:val="20"/>
          <w:szCs w:val="20"/>
        </w:rPr>
        <w:t xml:space="preserve">- zapewnienia ilości posiłków zgodnej z zapotrzebowaniem złożonym na dany dzień przez Zamawiającego. </w:t>
      </w:r>
    </w:p>
    <w:p w:rsidR="00C045B3" w:rsidRPr="000D0565" w:rsidRDefault="00C045B3" w:rsidP="00574256">
      <w:pPr>
        <w:spacing w:line="360" w:lineRule="auto"/>
        <w:ind w:left="360"/>
        <w:jc w:val="both"/>
        <w:rPr>
          <w:sz w:val="20"/>
          <w:szCs w:val="20"/>
        </w:rPr>
      </w:pPr>
      <w:r w:rsidRPr="000D0565">
        <w:rPr>
          <w:sz w:val="20"/>
          <w:szCs w:val="20"/>
        </w:rPr>
        <w:t>-</w:t>
      </w:r>
      <w:r w:rsidR="0030405C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 xml:space="preserve">przedstawiania Dyrektorowi Żłobka jadłospis do zatwierdzenia w każdy piątek poprzedzający dany tydzień na adres mailowy: </w:t>
      </w:r>
      <w:r w:rsidR="007767B4" w:rsidRPr="000D0565">
        <w:rPr>
          <w:sz w:val="20"/>
          <w:szCs w:val="20"/>
        </w:rPr>
        <w:t>……………………………</w:t>
      </w:r>
      <w:r w:rsidRPr="000D0565">
        <w:rPr>
          <w:sz w:val="20"/>
          <w:szCs w:val="20"/>
        </w:rPr>
        <w:t>. Zamawiający ma prawo dokonywania zmian w jadłospisie przedstawionym przez Wykonawcę.</w:t>
      </w:r>
    </w:p>
    <w:p w:rsidR="00C045B3" w:rsidRPr="000D0565" w:rsidRDefault="0022501B" w:rsidP="00574256">
      <w:pPr>
        <w:spacing w:line="360" w:lineRule="auto"/>
        <w:ind w:left="360"/>
        <w:jc w:val="both"/>
        <w:rPr>
          <w:sz w:val="20"/>
          <w:szCs w:val="20"/>
        </w:rPr>
      </w:pPr>
      <w:r w:rsidRPr="000D0565">
        <w:rPr>
          <w:sz w:val="20"/>
          <w:szCs w:val="20"/>
        </w:rPr>
        <w:t>- przygotowywania</w:t>
      </w:r>
      <w:r w:rsidR="00C045B3" w:rsidRPr="000D0565">
        <w:rPr>
          <w:sz w:val="20"/>
          <w:szCs w:val="20"/>
        </w:rPr>
        <w:t xml:space="preserve"> posiłków z uwzględnieniem wymogów z Rozporządzenia Ministra Zdrowia z dnia 26 sierpnia 2016 r. w sprawie grup środków spożywczych przeznaczonych do sprzedaży dzieciom i młodzieży w jednostkach systemu oświaty oraz wymagań, jakie muszą spełniać środki spożywcze stosowane w ramach żywienia zbiorowego dzieci i młodzieży w tych jednostkach, (Dz. U. 2016 </w:t>
      </w:r>
      <w:r w:rsidRPr="000D0565">
        <w:rPr>
          <w:sz w:val="20"/>
          <w:szCs w:val="20"/>
        </w:rPr>
        <w:t>Poz</w:t>
      </w:r>
      <w:r w:rsidR="00C045B3" w:rsidRPr="000D0565">
        <w:rPr>
          <w:sz w:val="20"/>
          <w:szCs w:val="20"/>
        </w:rPr>
        <w:t xml:space="preserve">. 1154 ze zmianami) </w:t>
      </w:r>
    </w:p>
    <w:p w:rsidR="00C045B3" w:rsidRPr="000D0565" w:rsidRDefault="00C045B3" w:rsidP="00574256">
      <w:pPr>
        <w:spacing w:line="360" w:lineRule="auto"/>
        <w:ind w:left="360"/>
        <w:jc w:val="both"/>
        <w:rPr>
          <w:sz w:val="20"/>
          <w:szCs w:val="20"/>
        </w:rPr>
      </w:pPr>
      <w:r w:rsidRPr="000D0565">
        <w:rPr>
          <w:sz w:val="20"/>
          <w:szCs w:val="20"/>
        </w:rPr>
        <w:t>- przygotowywania posiłków zgodnie z obowiązującymi normami i przepisami prawa.</w:t>
      </w:r>
      <w:r w:rsidRPr="000D0565">
        <w:rPr>
          <w:sz w:val="20"/>
          <w:szCs w:val="20"/>
        </w:rPr>
        <w:br/>
        <w:t xml:space="preserve">- </w:t>
      </w:r>
      <w:r w:rsidR="0022501B" w:rsidRPr="000D0565">
        <w:rPr>
          <w:sz w:val="20"/>
          <w:szCs w:val="20"/>
        </w:rPr>
        <w:t>Przygotowania</w:t>
      </w:r>
      <w:r w:rsidRPr="000D0565">
        <w:rPr>
          <w:sz w:val="20"/>
          <w:szCs w:val="20"/>
        </w:rPr>
        <w:t xml:space="preserve"> posiłków zgodnie z zasadami określonymi w ustawie dnia 25.08.2006 </w:t>
      </w:r>
      <w:r w:rsidR="00804045">
        <w:rPr>
          <w:sz w:val="20"/>
          <w:szCs w:val="20"/>
        </w:rPr>
        <w:t>r</w:t>
      </w:r>
      <w:r w:rsidRPr="000D0565">
        <w:rPr>
          <w:sz w:val="20"/>
          <w:szCs w:val="20"/>
        </w:rPr>
        <w:t xml:space="preserve">. o bezpieczeństwie żywności i żywienia (t. j. Dz. U. </w:t>
      </w:r>
      <w:r w:rsidR="0022501B" w:rsidRPr="000D0565">
        <w:rPr>
          <w:sz w:val="20"/>
          <w:szCs w:val="20"/>
        </w:rPr>
        <w:t>Z</w:t>
      </w:r>
      <w:r w:rsidRPr="000D0565">
        <w:rPr>
          <w:sz w:val="20"/>
          <w:szCs w:val="20"/>
        </w:rPr>
        <w:t xml:space="preserve"> 2018 r. poz. 1541 ze </w:t>
      </w:r>
      <w:r w:rsidR="0022501B" w:rsidRPr="000D0565">
        <w:rPr>
          <w:sz w:val="20"/>
          <w:szCs w:val="20"/>
        </w:rPr>
        <w:t xml:space="preserve">zm.) </w:t>
      </w:r>
      <w:r w:rsidRPr="000D0565">
        <w:rPr>
          <w:sz w:val="20"/>
          <w:szCs w:val="20"/>
        </w:rPr>
        <w:t xml:space="preserve">łącznie z przepisami wykonawczymi do tej ustawy oraz zgodnie z Rozporządzeniem Parlamentu Europejskiego i Rady nr 852/2004/WE z dnia 29.04.2004 </w:t>
      </w:r>
      <w:r w:rsidR="00804045">
        <w:rPr>
          <w:sz w:val="20"/>
          <w:szCs w:val="20"/>
        </w:rPr>
        <w:t>r</w:t>
      </w:r>
      <w:r w:rsidRPr="000D0565">
        <w:rPr>
          <w:sz w:val="20"/>
          <w:szCs w:val="20"/>
        </w:rPr>
        <w:t>. w sprawie higieny żywności i żywienia (Dz. U. UE L139 z dnia 30.04.2004</w:t>
      </w:r>
      <w:r w:rsidR="00804045">
        <w:rPr>
          <w:sz w:val="20"/>
          <w:szCs w:val="20"/>
        </w:rPr>
        <w:t>r</w:t>
      </w:r>
      <w:r w:rsidRPr="000D0565">
        <w:rPr>
          <w:sz w:val="20"/>
          <w:szCs w:val="20"/>
        </w:rPr>
        <w:t xml:space="preserve">.). </w:t>
      </w:r>
    </w:p>
    <w:p w:rsidR="00C045B3" w:rsidRPr="000D0565" w:rsidRDefault="0022501B" w:rsidP="00574256">
      <w:pPr>
        <w:spacing w:line="360" w:lineRule="auto"/>
        <w:ind w:left="360"/>
        <w:jc w:val="both"/>
        <w:rPr>
          <w:sz w:val="20"/>
          <w:szCs w:val="20"/>
        </w:rPr>
      </w:pPr>
      <w:r w:rsidRPr="000D0565">
        <w:rPr>
          <w:sz w:val="20"/>
          <w:szCs w:val="20"/>
        </w:rPr>
        <w:t>- przygotowania</w:t>
      </w:r>
      <w:r w:rsidR="00C045B3" w:rsidRPr="000D0565">
        <w:rPr>
          <w:sz w:val="20"/>
          <w:szCs w:val="20"/>
        </w:rPr>
        <w:t xml:space="preserve"> posiłków spełniających Normy żywieniowe zgodne z polskimi normami żywieniowymi dla dzieci w wieku od 20 miesiąca do 3 lat. </w:t>
      </w:r>
    </w:p>
    <w:p w:rsidR="00C045B3" w:rsidRPr="000D0565" w:rsidRDefault="00C045B3" w:rsidP="00574256">
      <w:pPr>
        <w:spacing w:line="360" w:lineRule="auto"/>
        <w:ind w:left="360"/>
        <w:jc w:val="both"/>
        <w:rPr>
          <w:sz w:val="20"/>
          <w:szCs w:val="20"/>
        </w:rPr>
      </w:pPr>
      <w:r w:rsidRPr="000D0565">
        <w:rPr>
          <w:sz w:val="20"/>
          <w:szCs w:val="20"/>
        </w:rPr>
        <w:t xml:space="preserve">- przygotowywania posiłków o najwyższym standardzie na bazie produktów </w:t>
      </w:r>
      <w:r w:rsidR="0022501B" w:rsidRPr="000D0565">
        <w:rPr>
          <w:sz w:val="20"/>
          <w:szCs w:val="20"/>
        </w:rPr>
        <w:t>najwyższej, jakości</w:t>
      </w:r>
      <w:r w:rsidRPr="000D0565">
        <w:rPr>
          <w:sz w:val="20"/>
          <w:szCs w:val="20"/>
        </w:rPr>
        <w:t xml:space="preserve">, </w:t>
      </w:r>
      <w:r w:rsidR="0022501B" w:rsidRPr="000D0565">
        <w:rPr>
          <w:sz w:val="20"/>
          <w:szCs w:val="20"/>
        </w:rPr>
        <w:t>zachowując, jakość</w:t>
      </w:r>
      <w:r w:rsidRPr="000D0565">
        <w:rPr>
          <w:sz w:val="20"/>
          <w:szCs w:val="20"/>
        </w:rPr>
        <w:t xml:space="preserve"> i estetykę wykonania zgodnie z normami HACCP oraz zbiorowego żywienia i wymogami sanitarno-epidemiologicznymi. </w:t>
      </w:r>
    </w:p>
    <w:p w:rsidR="00C045B3" w:rsidRPr="000D0565" w:rsidRDefault="0022501B" w:rsidP="00574256">
      <w:pPr>
        <w:spacing w:line="360" w:lineRule="auto"/>
        <w:ind w:left="360"/>
        <w:jc w:val="both"/>
        <w:rPr>
          <w:sz w:val="20"/>
          <w:szCs w:val="20"/>
        </w:rPr>
      </w:pPr>
      <w:r w:rsidRPr="000D0565">
        <w:rPr>
          <w:sz w:val="20"/>
          <w:szCs w:val="20"/>
        </w:rPr>
        <w:t>- przy</w:t>
      </w:r>
      <w:r w:rsidR="00C045B3" w:rsidRPr="000D0565">
        <w:rPr>
          <w:sz w:val="20"/>
          <w:szCs w:val="20"/>
        </w:rPr>
        <w:t xml:space="preserve"> planowaniu posiłków uwzględniać zalecaną wartość energetyczną oraz uwzględniać normy produktów. </w:t>
      </w:r>
    </w:p>
    <w:p w:rsidR="00C045B3" w:rsidRPr="000D0565" w:rsidRDefault="00C045B3" w:rsidP="00574256">
      <w:pPr>
        <w:spacing w:line="360" w:lineRule="auto"/>
        <w:ind w:left="360"/>
        <w:jc w:val="both"/>
        <w:rPr>
          <w:sz w:val="20"/>
          <w:szCs w:val="20"/>
        </w:rPr>
      </w:pPr>
      <w:r w:rsidRPr="000D0565">
        <w:rPr>
          <w:sz w:val="20"/>
          <w:szCs w:val="20"/>
        </w:rPr>
        <w:t xml:space="preserve">- przygotowania i dostarczania posiłków spełniających wymogi żywienia zalecane przez Instytut Matki i Dziecka dla dzieci w wieku od 20 tygodnia do 3 lat oraz zgodnie z obowiązującymi normami żywieniowymi wg Instytutu Żywienia i Żywności; </w:t>
      </w:r>
    </w:p>
    <w:p w:rsidR="00C045B3" w:rsidRPr="000D0565" w:rsidRDefault="00C045B3" w:rsidP="00574256">
      <w:pPr>
        <w:spacing w:line="360" w:lineRule="auto"/>
        <w:ind w:left="360"/>
        <w:jc w:val="both"/>
        <w:rPr>
          <w:sz w:val="20"/>
          <w:szCs w:val="20"/>
        </w:rPr>
      </w:pPr>
      <w:r w:rsidRPr="000D0565">
        <w:rPr>
          <w:sz w:val="20"/>
          <w:szCs w:val="20"/>
        </w:rPr>
        <w:t xml:space="preserve">- przechowywania zgodnie z wymogami Rozporządzenia Ministra Zdrowia z dnia 17 kwietnia 2007 roku w sprawie pobierania i przechowywania próbek żywności przez zakłady żywienia zbiorowego typu zamkniętego (Dz. U. </w:t>
      </w:r>
      <w:r w:rsidR="0022501B" w:rsidRPr="000D0565">
        <w:rPr>
          <w:sz w:val="20"/>
          <w:szCs w:val="20"/>
        </w:rPr>
        <w:t>Z</w:t>
      </w:r>
      <w:r w:rsidRPr="000D0565">
        <w:rPr>
          <w:sz w:val="20"/>
          <w:szCs w:val="20"/>
        </w:rPr>
        <w:t xml:space="preserve"> 2007 roku Nr 80, poz. 545 ze zm.) próbek pokarmowych ze wszystkich przygotowanych i dostarczanych posiłków, każdego dnia przez okres </w:t>
      </w:r>
      <w:r w:rsidRPr="00183F94">
        <w:rPr>
          <w:b/>
          <w:sz w:val="20"/>
          <w:szCs w:val="20"/>
        </w:rPr>
        <w:t>72 godzin</w:t>
      </w:r>
      <w:r w:rsidRPr="000D0565">
        <w:rPr>
          <w:sz w:val="20"/>
          <w:szCs w:val="20"/>
        </w:rPr>
        <w:t xml:space="preserve"> z oznaczeniem daty, godziny, zawartości próbki pokarmowej z podpisem osoby odpowiedzialnej za pobieranie tych próbek. </w:t>
      </w:r>
    </w:p>
    <w:p w:rsidR="00C045B3" w:rsidRPr="000D0565" w:rsidRDefault="00C045B3" w:rsidP="00574256">
      <w:pPr>
        <w:spacing w:line="360" w:lineRule="auto"/>
        <w:ind w:left="360"/>
        <w:jc w:val="both"/>
        <w:rPr>
          <w:sz w:val="20"/>
          <w:szCs w:val="20"/>
        </w:rPr>
      </w:pPr>
      <w:r w:rsidRPr="000D0565">
        <w:rPr>
          <w:sz w:val="20"/>
          <w:szCs w:val="20"/>
        </w:rPr>
        <w:t xml:space="preserve">Zamawiający zastrzega sobie prawo bieżącej kontroli w zakresie przestrzegania przez Wykonawcę przepisów dotyczących technologii produkcji i jakości wykonywanych usług. </w:t>
      </w:r>
      <w:r w:rsidRPr="000D0565">
        <w:rPr>
          <w:sz w:val="20"/>
          <w:szCs w:val="20"/>
        </w:rPr>
        <w:br/>
      </w:r>
      <w:r w:rsidRPr="000D0565">
        <w:rPr>
          <w:sz w:val="20"/>
          <w:szCs w:val="20"/>
        </w:rPr>
        <w:lastRenderedPageBreak/>
        <w:t xml:space="preserve">-  </w:t>
      </w:r>
      <w:r w:rsidR="007240DE">
        <w:rPr>
          <w:sz w:val="20"/>
          <w:szCs w:val="20"/>
        </w:rPr>
        <w:t>d</w:t>
      </w:r>
      <w:r w:rsidR="0022501B" w:rsidRPr="000D0565">
        <w:rPr>
          <w:sz w:val="20"/>
          <w:szCs w:val="20"/>
        </w:rPr>
        <w:t>ostarczania</w:t>
      </w:r>
      <w:r w:rsidRPr="000D0565">
        <w:rPr>
          <w:sz w:val="20"/>
          <w:szCs w:val="20"/>
        </w:rPr>
        <w:t xml:space="preserve"> posiłków na własny koszt i ryzyko, własnym transportem spełniającym warunki sanitarne w specjalistycznych termosach gwarantujących utrzymanie odpowiedniej temperatury oraz jakości przewożonych posiłków - zgodnie z przepisami prawa; na Wykonawcy będzie spoczywał również obowiązek odbierania termosów oraz ich mycia i wyparzania.</w:t>
      </w:r>
    </w:p>
    <w:p w:rsidR="00C045B3" w:rsidRPr="000D0565" w:rsidRDefault="00C045B3" w:rsidP="00574256">
      <w:pPr>
        <w:spacing w:line="360" w:lineRule="auto"/>
        <w:ind w:left="360"/>
        <w:jc w:val="both"/>
        <w:rPr>
          <w:sz w:val="20"/>
          <w:szCs w:val="20"/>
        </w:rPr>
      </w:pPr>
      <w:r w:rsidRPr="000D0565">
        <w:rPr>
          <w:sz w:val="20"/>
          <w:szCs w:val="20"/>
        </w:rPr>
        <w:t>- odbierania odpadów pokonsumpcyjnych w przystosowanych do tego celu pojemnikach niezależnie od ich ilości.</w:t>
      </w:r>
    </w:p>
    <w:p w:rsidR="00C045B3" w:rsidRPr="000D0565" w:rsidRDefault="00C045B3" w:rsidP="00574256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0D0565">
        <w:rPr>
          <w:sz w:val="20"/>
          <w:szCs w:val="20"/>
        </w:rPr>
        <w:t>Przygotowane posiłki powinny posiadać temperaturę zgodną z wymogami, minimalna te</w:t>
      </w:r>
      <w:r w:rsidR="00D04781" w:rsidRPr="000D0565">
        <w:rPr>
          <w:sz w:val="20"/>
          <w:szCs w:val="20"/>
        </w:rPr>
        <w:t>mperatura zupy winna wynosić 75</w:t>
      </w:r>
      <w:r w:rsidR="00D04781" w:rsidRPr="000D0565">
        <w:rPr>
          <w:sz w:val="20"/>
          <w:szCs w:val="20"/>
          <w:vertAlign w:val="superscript"/>
        </w:rPr>
        <w:t>o</w:t>
      </w:r>
      <w:r w:rsidRPr="000D0565">
        <w:rPr>
          <w:sz w:val="20"/>
          <w:szCs w:val="20"/>
        </w:rPr>
        <w:t>C, drugiego dani</w:t>
      </w:r>
      <w:r w:rsidR="00D04781" w:rsidRPr="000D0565">
        <w:rPr>
          <w:sz w:val="20"/>
          <w:szCs w:val="20"/>
        </w:rPr>
        <w:t xml:space="preserve">a 65 </w:t>
      </w:r>
      <w:proofErr w:type="spellStart"/>
      <w:r w:rsidR="00D04781" w:rsidRPr="000D0565">
        <w:rPr>
          <w:sz w:val="20"/>
          <w:szCs w:val="20"/>
          <w:vertAlign w:val="superscript"/>
        </w:rPr>
        <w:t>o</w:t>
      </w:r>
      <w:r w:rsidR="00D04781" w:rsidRPr="000D0565">
        <w:rPr>
          <w:sz w:val="20"/>
          <w:szCs w:val="20"/>
        </w:rPr>
        <w:t>C</w:t>
      </w:r>
      <w:proofErr w:type="spellEnd"/>
      <w:r w:rsidR="00D04781" w:rsidRPr="000D0565">
        <w:rPr>
          <w:sz w:val="20"/>
          <w:szCs w:val="20"/>
        </w:rPr>
        <w:t xml:space="preserve">, płynów 80 </w:t>
      </w:r>
      <w:proofErr w:type="spellStart"/>
      <w:r w:rsidR="00D04781" w:rsidRPr="000D0565">
        <w:rPr>
          <w:sz w:val="20"/>
          <w:szCs w:val="20"/>
          <w:vertAlign w:val="superscript"/>
        </w:rPr>
        <w:t>o</w:t>
      </w:r>
      <w:r w:rsidRPr="000D0565">
        <w:rPr>
          <w:sz w:val="20"/>
          <w:szCs w:val="20"/>
        </w:rPr>
        <w:t>C</w:t>
      </w:r>
      <w:proofErr w:type="spellEnd"/>
      <w:r w:rsidRPr="000D0565">
        <w:rPr>
          <w:sz w:val="20"/>
          <w:szCs w:val="20"/>
        </w:rPr>
        <w:t>, a maksymalna temperatura</w:t>
      </w:r>
      <w:r w:rsidR="00D04781" w:rsidRPr="000D0565">
        <w:rPr>
          <w:sz w:val="20"/>
          <w:szCs w:val="20"/>
        </w:rPr>
        <w:t xml:space="preserve"> produktów zimnych (surówki) 15 </w:t>
      </w:r>
      <w:proofErr w:type="spellStart"/>
      <w:r w:rsidR="00D04781" w:rsidRPr="000D0565">
        <w:rPr>
          <w:sz w:val="20"/>
          <w:szCs w:val="20"/>
          <w:vertAlign w:val="superscript"/>
        </w:rPr>
        <w:t>o</w:t>
      </w:r>
      <w:r w:rsidRPr="000D0565">
        <w:rPr>
          <w:sz w:val="20"/>
          <w:szCs w:val="20"/>
        </w:rPr>
        <w:t>C.</w:t>
      </w:r>
      <w:proofErr w:type="spellEnd"/>
      <w:r w:rsidRPr="000D0565">
        <w:rPr>
          <w:sz w:val="20"/>
          <w:szCs w:val="20"/>
        </w:rPr>
        <w:t xml:space="preserve"> Odbiór miesięczny dostarczonych posiłków potwierdzony będzie każdorazowo protokołem ich dostarczania, z wyszczególnieniem ilości dostarczonych posiłków, podpisem upoważnionego pracownika Zamawiającego oraz Wykonawcy. </w:t>
      </w:r>
    </w:p>
    <w:p w:rsidR="00C045B3" w:rsidRPr="000D0565" w:rsidRDefault="00C045B3" w:rsidP="00574256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0D0565">
        <w:rPr>
          <w:sz w:val="20"/>
          <w:szCs w:val="20"/>
        </w:rPr>
        <w:t xml:space="preserve">Personel Wykonawcy winien posiadać bieżące przeszkolenie z zakresu BHP oraz HACCP, a także aktualne książeczki zdrowia. Wykonawca odpowiada prawnie za żywienie dzieci przed Powiatowym Państwowym Inspektorem Sanitarnym. </w:t>
      </w:r>
    </w:p>
    <w:p w:rsidR="00C045B3" w:rsidRPr="000D0565" w:rsidRDefault="00C045B3" w:rsidP="00574256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0D0565">
        <w:rPr>
          <w:sz w:val="20"/>
          <w:szCs w:val="20"/>
        </w:rPr>
        <w:t xml:space="preserve">Wykonawca jest odpowiedzialny za zgodność z warunkami jakościowymi opisanymi dla przedmiotu zamówienia. </w:t>
      </w:r>
    </w:p>
    <w:p w:rsidR="00C045B3" w:rsidRPr="000D0565" w:rsidRDefault="00C045B3" w:rsidP="00574256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0D0565">
        <w:rPr>
          <w:sz w:val="20"/>
          <w:szCs w:val="20"/>
        </w:rPr>
        <w:t xml:space="preserve">Zamawiający nie ponosi odpowiedzialności za szkodę wyrządzoną przez Wykonawcę podczas wykonywania przedmiotu zamówienia. </w:t>
      </w:r>
    </w:p>
    <w:p w:rsidR="00C045B3" w:rsidRPr="000D0565" w:rsidRDefault="00C045B3" w:rsidP="00574256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0D0565">
        <w:rPr>
          <w:sz w:val="20"/>
          <w:szCs w:val="20"/>
        </w:rPr>
        <w:t xml:space="preserve">Wykonawca, na każde żądanie Zamawiającego, zobowiązany jest do przygotowania dodatkowego zestawu posiłków do wglądu i kontroli dla Zamawiającego. Wykonawca zostanie poinformowany o kontroli z 1 dniowym wyprzedzeniem przez Zamawiającego. Ponadto przedstawiciel Zamawiającego ma prawo kontrolować w każdej chwili rodzaj i jakość produktów, z których będą sporządzane posiłki, a także przestrzeganie przez Wykonawcę i jego pracowników wymogów wynikających z Umowy, </w:t>
      </w:r>
      <w:r w:rsidR="00D04781" w:rsidRPr="000D0565">
        <w:rPr>
          <w:sz w:val="20"/>
          <w:szCs w:val="20"/>
        </w:rPr>
        <w:t>opisu przedmiotu zamówienia</w:t>
      </w:r>
      <w:r w:rsidRPr="000D0565">
        <w:rPr>
          <w:sz w:val="20"/>
          <w:szCs w:val="20"/>
        </w:rPr>
        <w:t xml:space="preserve"> oraz z przepisów dotyczących produkcji i jakości świadczonych usług. Zakwestionowane przez przedstawiciela Zamawiającego posiłki pod względem ilości i jakości podlegać będą wymianie na koszt Wykonawcy. </w:t>
      </w:r>
    </w:p>
    <w:p w:rsidR="00C045B3" w:rsidRPr="000D0565" w:rsidRDefault="00C045B3" w:rsidP="00574256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0D0565">
        <w:rPr>
          <w:sz w:val="20"/>
          <w:szCs w:val="20"/>
        </w:rPr>
        <w:t xml:space="preserve">W przypadku awarii lub innych nieprzewidzianych zdarzeń Wykonawca jest zobowiązany zapewnić posiłki o nie </w:t>
      </w:r>
      <w:r w:rsidR="00E31E3C">
        <w:rPr>
          <w:sz w:val="20"/>
          <w:szCs w:val="20"/>
        </w:rPr>
        <w:t>gorszej</w:t>
      </w:r>
      <w:r w:rsidR="0022501B" w:rsidRPr="000D0565">
        <w:rPr>
          <w:sz w:val="20"/>
          <w:szCs w:val="20"/>
        </w:rPr>
        <w:t xml:space="preserve"> jakości</w:t>
      </w:r>
      <w:r w:rsidR="00E31E3C">
        <w:rPr>
          <w:sz w:val="20"/>
          <w:szCs w:val="20"/>
        </w:rPr>
        <w:t>,</w:t>
      </w:r>
      <w:r w:rsidRPr="000D0565">
        <w:rPr>
          <w:sz w:val="20"/>
          <w:szCs w:val="20"/>
        </w:rPr>
        <w:t xml:space="preserve"> na swój koszt z i</w:t>
      </w:r>
      <w:r w:rsidR="00D04781" w:rsidRPr="000D0565">
        <w:rPr>
          <w:sz w:val="20"/>
          <w:szCs w:val="20"/>
        </w:rPr>
        <w:t>nnych źródeł</w:t>
      </w:r>
      <w:r w:rsidR="00E31E3C">
        <w:rPr>
          <w:sz w:val="20"/>
          <w:szCs w:val="20"/>
        </w:rPr>
        <w:t>,</w:t>
      </w:r>
      <w:r w:rsidR="00D04781" w:rsidRPr="000D0565">
        <w:rPr>
          <w:sz w:val="20"/>
          <w:szCs w:val="20"/>
        </w:rPr>
        <w:t xml:space="preserve"> w czasie zgodnym z opisem przedmiotu zamówienia.</w:t>
      </w:r>
    </w:p>
    <w:p w:rsidR="00C045B3" w:rsidRPr="000D0565" w:rsidRDefault="00C045B3" w:rsidP="00574256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0D0565">
        <w:rPr>
          <w:sz w:val="20"/>
          <w:szCs w:val="20"/>
        </w:rPr>
        <w:t xml:space="preserve">Zamawiający zastrzega sobie prawo do zmiany ilości dostarczanych posiłków zgodnie z aktualnym stanem osobowym żłobka – wielkość zamówienia na każdy dzień będzie podawana telefonicznie poprzez </w:t>
      </w:r>
      <w:r w:rsidRPr="00B1745A">
        <w:rPr>
          <w:b/>
          <w:sz w:val="20"/>
          <w:szCs w:val="20"/>
        </w:rPr>
        <w:t>wiadomość sm</w:t>
      </w:r>
      <w:r w:rsidRPr="00AC1A7A">
        <w:rPr>
          <w:b/>
          <w:sz w:val="20"/>
          <w:szCs w:val="20"/>
        </w:rPr>
        <w:t>s</w:t>
      </w:r>
      <w:r w:rsidRPr="000D0565">
        <w:rPr>
          <w:sz w:val="20"/>
          <w:szCs w:val="20"/>
        </w:rPr>
        <w:t xml:space="preserve">, przez wyznaczonego przedstawiciela Zamawiającego wyznaczonemu pracownikowi Wykonawcy w dniu wydawania posiłków </w:t>
      </w:r>
      <w:r w:rsidR="00CD3AD2" w:rsidRPr="00E31E3C">
        <w:rPr>
          <w:b/>
          <w:sz w:val="20"/>
          <w:szCs w:val="20"/>
        </w:rPr>
        <w:t xml:space="preserve">do godz. </w:t>
      </w:r>
      <w:r w:rsidR="00D04781" w:rsidRPr="00E31E3C">
        <w:rPr>
          <w:b/>
          <w:sz w:val="20"/>
          <w:szCs w:val="20"/>
        </w:rPr>
        <w:t>7:15</w:t>
      </w:r>
      <w:r w:rsidRPr="00E31E3C">
        <w:rPr>
          <w:b/>
          <w:sz w:val="20"/>
          <w:szCs w:val="20"/>
        </w:rPr>
        <w:t>.</w:t>
      </w:r>
      <w:r w:rsidRPr="000D0565">
        <w:rPr>
          <w:sz w:val="20"/>
          <w:szCs w:val="20"/>
        </w:rPr>
        <w:t xml:space="preserve"> </w:t>
      </w:r>
    </w:p>
    <w:p w:rsidR="00C045B3" w:rsidRDefault="00C045B3" w:rsidP="00574256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0D0565">
        <w:rPr>
          <w:sz w:val="20"/>
          <w:szCs w:val="20"/>
        </w:rPr>
        <w:t xml:space="preserve">Cena brutto jednodniowego posiłku dla jednego dziecka winna zawierać koszt przygotowania, dostarczenia posiłku. </w:t>
      </w:r>
    </w:p>
    <w:p w:rsidR="006357CB" w:rsidRPr="006357CB" w:rsidRDefault="006357CB" w:rsidP="00574256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6357CB">
        <w:rPr>
          <w:sz w:val="20"/>
          <w:szCs w:val="20"/>
        </w:rPr>
        <w:t>Zamawiający zastrzega możliwość ilościowej zmiany poszczególnych asortymentów w ramach wartości zamówienia określonego umową. Zamawiający zastrzega sobie prawo do wykorzystania niepełnej ilości asortymentu. Zamawiający zastrzega możliwość zrealizowania umowy do 60% jej wartości. Pozostałe 40% Zamawiający wykorzysta w razie zaistnienia takiej potrzeby. Z tytułu nie zrealizowania pełnej wartości umowy nie przysługują Wykonawcy wobec Zamawiającego roszczenia odszkodowawcze.</w:t>
      </w:r>
    </w:p>
    <w:p w:rsidR="00C045B3" w:rsidRPr="000D0565" w:rsidRDefault="00C045B3" w:rsidP="00574256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0D0565">
        <w:rPr>
          <w:sz w:val="20"/>
          <w:szCs w:val="20"/>
        </w:rPr>
        <w:t xml:space="preserve">Zamawiający zastrzega sobie prawo ograniczenia przedmiotu zamówienia w zakresie ilościowym, w </w:t>
      </w:r>
      <w:r w:rsidR="0022501B" w:rsidRPr="000D0565">
        <w:rPr>
          <w:sz w:val="20"/>
          <w:szCs w:val="20"/>
        </w:rPr>
        <w:t>przypadku, gdy</w:t>
      </w:r>
      <w:r w:rsidRPr="000D0565">
        <w:rPr>
          <w:sz w:val="20"/>
          <w:szCs w:val="20"/>
        </w:rPr>
        <w:t xml:space="preserve"> z powodów ekonomicznych, bieżących potrzeb lub innych nie będzie to leżało w interesie </w:t>
      </w:r>
      <w:r w:rsidRPr="000D0565">
        <w:rPr>
          <w:sz w:val="20"/>
          <w:szCs w:val="20"/>
        </w:rPr>
        <w:lastRenderedPageBreak/>
        <w:t xml:space="preserve">Zamawiającego. W związku z ograniczeniem przez Zamawiającego przedmiotu zamówienia Wykonawcy nie będą przysługiwały żadne roszczenia z tytułu zmniejszenia zamówienia w stosunku do Zamawiającego. </w:t>
      </w:r>
    </w:p>
    <w:p w:rsidR="00C045B3" w:rsidRPr="000D0565" w:rsidRDefault="00C045B3" w:rsidP="00574256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0D0565">
        <w:rPr>
          <w:sz w:val="20"/>
          <w:szCs w:val="20"/>
        </w:rPr>
        <w:t>Zamawiający przyjmuje na siebie wszystkie sprawy organizacyjne związane z bezpośrednim wydawaniem posiłków dzieciom.</w:t>
      </w:r>
    </w:p>
    <w:p w:rsidR="002524EC" w:rsidRPr="000D0565" w:rsidRDefault="002524EC" w:rsidP="00574256">
      <w:pPr>
        <w:spacing w:line="360" w:lineRule="auto"/>
        <w:jc w:val="both"/>
        <w:rPr>
          <w:sz w:val="20"/>
          <w:szCs w:val="20"/>
        </w:rPr>
      </w:pPr>
    </w:p>
    <w:p w:rsidR="002524EC" w:rsidRPr="000D0565" w:rsidRDefault="002524EC" w:rsidP="00574256">
      <w:pPr>
        <w:pStyle w:val="Nagwek1"/>
        <w:numPr>
          <w:ilvl w:val="0"/>
          <w:numId w:val="0"/>
        </w:numPr>
        <w:tabs>
          <w:tab w:val="clear" w:pos="360"/>
        </w:tabs>
        <w:spacing w:after="0"/>
        <w:jc w:val="both"/>
        <w:rPr>
          <w:rFonts w:cs="Times New Roman"/>
          <w:spacing w:val="-6"/>
          <w:sz w:val="20"/>
          <w:szCs w:val="20"/>
        </w:rPr>
      </w:pPr>
    </w:p>
    <w:p w:rsidR="002524EC" w:rsidRPr="000D0565" w:rsidRDefault="002524EC" w:rsidP="00703AE5">
      <w:pPr>
        <w:pStyle w:val="Nagwek1"/>
        <w:numPr>
          <w:ilvl w:val="0"/>
          <w:numId w:val="0"/>
        </w:numPr>
        <w:tabs>
          <w:tab w:val="clear" w:pos="360"/>
        </w:tabs>
        <w:spacing w:after="0"/>
        <w:rPr>
          <w:rFonts w:cs="Times New Roman"/>
          <w:spacing w:val="-6"/>
          <w:sz w:val="20"/>
          <w:szCs w:val="20"/>
        </w:rPr>
      </w:pPr>
      <w:r w:rsidRPr="000D0565">
        <w:rPr>
          <w:rFonts w:cs="Times New Roman"/>
          <w:spacing w:val="-6"/>
          <w:sz w:val="20"/>
          <w:szCs w:val="20"/>
        </w:rPr>
        <w:t>ODBIÓR</w:t>
      </w:r>
      <w:r w:rsidR="00D04781" w:rsidRPr="000D0565">
        <w:rPr>
          <w:rFonts w:cs="Times New Roman"/>
          <w:spacing w:val="-6"/>
          <w:sz w:val="20"/>
          <w:szCs w:val="20"/>
        </w:rPr>
        <w:t xml:space="preserve"> </w:t>
      </w:r>
      <w:r w:rsidR="00E84D8E" w:rsidRPr="000D0565">
        <w:rPr>
          <w:rFonts w:cs="Times New Roman"/>
          <w:spacing w:val="-6"/>
          <w:sz w:val="20"/>
          <w:szCs w:val="20"/>
        </w:rPr>
        <w:t>USŁUG</w:t>
      </w:r>
    </w:p>
    <w:p w:rsidR="002524EC" w:rsidRPr="000D0565" w:rsidRDefault="00B55D95" w:rsidP="00703AE5">
      <w:pPr>
        <w:spacing w:line="360" w:lineRule="auto"/>
        <w:jc w:val="center"/>
        <w:rPr>
          <w:b/>
          <w:spacing w:val="-5"/>
          <w:sz w:val="20"/>
          <w:szCs w:val="20"/>
        </w:rPr>
      </w:pPr>
      <w:r>
        <w:rPr>
          <w:b/>
          <w:spacing w:val="-5"/>
          <w:sz w:val="20"/>
          <w:szCs w:val="20"/>
        </w:rPr>
        <w:t>§3</w:t>
      </w:r>
    </w:p>
    <w:p w:rsidR="00CD3AD2" w:rsidRPr="000D0565" w:rsidRDefault="002524EC" w:rsidP="00574256">
      <w:pPr>
        <w:widowControl w:val="0"/>
        <w:numPr>
          <w:ilvl w:val="0"/>
          <w:numId w:val="4"/>
        </w:numPr>
        <w:tabs>
          <w:tab w:val="left" w:pos="717"/>
        </w:tabs>
        <w:spacing w:line="360" w:lineRule="auto"/>
        <w:jc w:val="both"/>
        <w:rPr>
          <w:spacing w:val="3"/>
          <w:sz w:val="20"/>
          <w:szCs w:val="20"/>
        </w:rPr>
      </w:pPr>
      <w:r w:rsidRPr="000D0565">
        <w:rPr>
          <w:spacing w:val="2"/>
          <w:sz w:val="20"/>
          <w:szCs w:val="20"/>
        </w:rPr>
        <w:t>Odbiór</w:t>
      </w:r>
      <w:r w:rsidR="00D04781" w:rsidRPr="000D0565">
        <w:rPr>
          <w:spacing w:val="2"/>
          <w:sz w:val="20"/>
          <w:szCs w:val="20"/>
        </w:rPr>
        <w:t xml:space="preserve"> </w:t>
      </w:r>
      <w:r w:rsidRPr="000D0565">
        <w:rPr>
          <w:spacing w:val="2"/>
          <w:sz w:val="20"/>
          <w:szCs w:val="20"/>
        </w:rPr>
        <w:t>usługi</w:t>
      </w:r>
      <w:r w:rsidR="00D04781" w:rsidRPr="000D0565">
        <w:rPr>
          <w:spacing w:val="2"/>
          <w:sz w:val="20"/>
          <w:szCs w:val="20"/>
        </w:rPr>
        <w:t xml:space="preserve"> </w:t>
      </w:r>
      <w:r w:rsidRPr="000D0565">
        <w:rPr>
          <w:spacing w:val="2"/>
          <w:sz w:val="20"/>
          <w:szCs w:val="20"/>
        </w:rPr>
        <w:t>następuje</w:t>
      </w:r>
      <w:r w:rsidR="00D04781" w:rsidRPr="000D0565">
        <w:rPr>
          <w:spacing w:val="2"/>
          <w:sz w:val="20"/>
          <w:szCs w:val="20"/>
        </w:rPr>
        <w:t xml:space="preserve"> </w:t>
      </w:r>
      <w:r w:rsidRPr="000D0565">
        <w:rPr>
          <w:spacing w:val="3"/>
          <w:sz w:val="20"/>
          <w:szCs w:val="20"/>
        </w:rPr>
        <w:t>na</w:t>
      </w:r>
      <w:r w:rsidR="00D04781" w:rsidRPr="000D0565">
        <w:rPr>
          <w:spacing w:val="3"/>
          <w:sz w:val="20"/>
          <w:szCs w:val="20"/>
        </w:rPr>
        <w:t xml:space="preserve"> </w:t>
      </w:r>
      <w:r w:rsidRPr="000D0565">
        <w:rPr>
          <w:spacing w:val="3"/>
          <w:sz w:val="20"/>
          <w:szCs w:val="20"/>
        </w:rPr>
        <w:t>podstawie</w:t>
      </w:r>
      <w:r w:rsidR="00D04781" w:rsidRPr="000D0565">
        <w:rPr>
          <w:spacing w:val="3"/>
          <w:sz w:val="20"/>
          <w:szCs w:val="20"/>
        </w:rPr>
        <w:t xml:space="preserve"> </w:t>
      </w:r>
      <w:r w:rsidR="006357CB">
        <w:rPr>
          <w:spacing w:val="3"/>
          <w:sz w:val="20"/>
          <w:szCs w:val="20"/>
        </w:rPr>
        <w:t>wykazu</w:t>
      </w:r>
      <w:r w:rsidR="00D04781" w:rsidRPr="000D0565">
        <w:rPr>
          <w:spacing w:val="3"/>
          <w:sz w:val="20"/>
          <w:szCs w:val="20"/>
        </w:rPr>
        <w:t xml:space="preserve"> </w:t>
      </w:r>
      <w:r w:rsidRPr="000D0565">
        <w:rPr>
          <w:spacing w:val="3"/>
          <w:sz w:val="20"/>
          <w:szCs w:val="20"/>
        </w:rPr>
        <w:t>podpisanego</w:t>
      </w:r>
      <w:r w:rsidR="00D04781" w:rsidRPr="000D0565">
        <w:rPr>
          <w:spacing w:val="3"/>
          <w:sz w:val="20"/>
          <w:szCs w:val="20"/>
        </w:rPr>
        <w:t xml:space="preserve"> </w:t>
      </w:r>
      <w:r w:rsidRPr="000D0565">
        <w:rPr>
          <w:spacing w:val="3"/>
          <w:sz w:val="20"/>
          <w:szCs w:val="20"/>
        </w:rPr>
        <w:t>przez</w:t>
      </w:r>
      <w:r w:rsidR="00D04781" w:rsidRPr="000D0565">
        <w:rPr>
          <w:spacing w:val="3"/>
          <w:sz w:val="20"/>
          <w:szCs w:val="20"/>
        </w:rPr>
        <w:t xml:space="preserve"> </w:t>
      </w:r>
      <w:r w:rsidRPr="000D0565">
        <w:rPr>
          <w:spacing w:val="3"/>
          <w:sz w:val="20"/>
          <w:szCs w:val="20"/>
        </w:rPr>
        <w:t>przedstawicieli</w:t>
      </w:r>
      <w:r w:rsidR="00D04781" w:rsidRPr="000D0565">
        <w:rPr>
          <w:spacing w:val="3"/>
          <w:sz w:val="20"/>
          <w:szCs w:val="20"/>
        </w:rPr>
        <w:t xml:space="preserve"> </w:t>
      </w:r>
      <w:r w:rsidRPr="000D0565">
        <w:rPr>
          <w:spacing w:val="3"/>
          <w:sz w:val="20"/>
          <w:szCs w:val="20"/>
        </w:rPr>
        <w:t>obu</w:t>
      </w:r>
      <w:r w:rsidR="00D04781" w:rsidRPr="000D0565">
        <w:rPr>
          <w:spacing w:val="3"/>
          <w:sz w:val="20"/>
          <w:szCs w:val="20"/>
        </w:rPr>
        <w:t xml:space="preserve"> </w:t>
      </w:r>
      <w:r w:rsidRPr="000D0565">
        <w:rPr>
          <w:spacing w:val="3"/>
          <w:sz w:val="20"/>
          <w:szCs w:val="20"/>
        </w:rPr>
        <w:t>stron</w:t>
      </w:r>
      <w:r w:rsidR="00D04781" w:rsidRPr="000D0565">
        <w:rPr>
          <w:spacing w:val="3"/>
          <w:sz w:val="20"/>
          <w:szCs w:val="20"/>
        </w:rPr>
        <w:t xml:space="preserve"> </w:t>
      </w:r>
      <w:r w:rsidRPr="000D0565">
        <w:rPr>
          <w:spacing w:val="3"/>
          <w:sz w:val="20"/>
          <w:szCs w:val="20"/>
        </w:rPr>
        <w:t>Umowy.</w:t>
      </w:r>
    </w:p>
    <w:p w:rsidR="002524EC" w:rsidRPr="000D0565" w:rsidRDefault="002524EC" w:rsidP="00574256">
      <w:pPr>
        <w:widowControl w:val="0"/>
        <w:numPr>
          <w:ilvl w:val="0"/>
          <w:numId w:val="4"/>
        </w:numPr>
        <w:tabs>
          <w:tab w:val="left" w:pos="717"/>
        </w:tabs>
        <w:spacing w:line="360" w:lineRule="auto"/>
        <w:jc w:val="both"/>
        <w:rPr>
          <w:spacing w:val="3"/>
          <w:sz w:val="20"/>
          <w:szCs w:val="20"/>
        </w:rPr>
      </w:pPr>
      <w:r w:rsidRPr="000D0565">
        <w:rPr>
          <w:spacing w:val="3"/>
          <w:sz w:val="20"/>
          <w:szCs w:val="20"/>
        </w:rPr>
        <w:t>Warunkiem</w:t>
      </w:r>
      <w:r w:rsidR="00D04781" w:rsidRPr="000D0565">
        <w:rPr>
          <w:spacing w:val="3"/>
          <w:sz w:val="20"/>
          <w:szCs w:val="20"/>
        </w:rPr>
        <w:t xml:space="preserve"> </w:t>
      </w:r>
      <w:r w:rsidRPr="000D0565">
        <w:rPr>
          <w:spacing w:val="3"/>
          <w:sz w:val="20"/>
          <w:szCs w:val="20"/>
        </w:rPr>
        <w:t>podpisania</w:t>
      </w:r>
      <w:r w:rsidR="00D04781" w:rsidRPr="000D0565">
        <w:rPr>
          <w:spacing w:val="3"/>
          <w:sz w:val="20"/>
          <w:szCs w:val="20"/>
        </w:rPr>
        <w:t xml:space="preserve"> </w:t>
      </w:r>
      <w:r w:rsidR="006357CB">
        <w:rPr>
          <w:spacing w:val="3"/>
          <w:sz w:val="20"/>
          <w:szCs w:val="20"/>
        </w:rPr>
        <w:t>wykazu</w:t>
      </w:r>
      <w:r w:rsidR="00D04781" w:rsidRPr="000D0565">
        <w:rPr>
          <w:spacing w:val="3"/>
          <w:sz w:val="20"/>
          <w:szCs w:val="20"/>
        </w:rPr>
        <w:t xml:space="preserve"> </w:t>
      </w:r>
      <w:r w:rsidRPr="000D0565">
        <w:rPr>
          <w:spacing w:val="3"/>
          <w:sz w:val="20"/>
          <w:szCs w:val="20"/>
        </w:rPr>
        <w:t>jest</w:t>
      </w:r>
      <w:r w:rsidR="00D04781" w:rsidRPr="000D0565">
        <w:rPr>
          <w:spacing w:val="3"/>
          <w:sz w:val="20"/>
          <w:szCs w:val="20"/>
        </w:rPr>
        <w:t xml:space="preserve"> </w:t>
      </w:r>
      <w:r w:rsidRPr="000D0565">
        <w:rPr>
          <w:spacing w:val="3"/>
          <w:sz w:val="20"/>
          <w:szCs w:val="20"/>
        </w:rPr>
        <w:t>w</w:t>
      </w:r>
      <w:r w:rsidR="00D04781" w:rsidRPr="000D0565">
        <w:rPr>
          <w:spacing w:val="3"/>
          <w:sz w:val="20"/>
          <w:szCs w:val="20"/>
        </w:rPr>
        <w:t xml:space="preserve"> </w:t>
      </w:r>
      <w:r w:rsidRPr="000D0565">
        <w:rPr>
          <w:spacing w:val="3"/>
          <w:sz w:val="20"/>
          <w:szCs w:val="20"/>
        </w:rPr>
        <w:t>szczególności</w:t>
      </w:r>
      <w:r w:rsidR="00D04781" w:rsidRPr="000D0565">
        <w:rPr>
          <w:spacing w:val="3"/>
          <w:sz w:val="20"/>
          <w:szCs w:val="20"/>
        </w:rPr>
        <w:t xml:space="preserve"> </w:t>
      </w:r>
      <w:r w:rsidRPr="000D0565">
        <w:rPr>
          <w:spacing w:val="3"/>
          <w:sz w:val="20"/>
          <w:szCs w:val="20"/>
        </w:rPr>
        <w:t>wykonanie</w:t>
      </w:r>
      <w:r w:rsidR="00D04781" w:rsidRPr="000D0565">
        <w:rPr>
          <w:spacing w:val="3"/>
          <w:sz w:val="20"/>
          <w:szCs w:val="20"/>
        </w:rPr>
        <w:t xml:space="preserve"> </w:t>
      </w:r>
      <w:r w:rsidRPr="000D0565">
        <w:rPr>
          <w:spacing w:val="3"/>
          <w:sz w:val="20"/>
          <w:szCs w:val="20"/>
        </w:rPr>
        <w:t>usługi</w:t>
      </w:r>
      <w:r w:rsidR="00D04781" w:rsidRPr="000D0565">
        <w:rPr>
          <w:spacing w:val="3"/>
          <w:sz w:val="20"/>
          <w:szCs w:val="20"/>
        </w:rPr>
        <w:t xml:space="preserve"> </w:t>
      </w:r>
      <w:r w:rsidRPr="000D0565">
        <w:rPr>
          <w:spacing w:val="3"/>
          <w:sz w:val="20"/>
          <w:szCs w:val="20"/>
        </w:rPr>
        <w:t>bez</w:t>
      </w:r>
      <w:r w:rsidR="00D04781" w:rsidRPr="000D0565">
        <w:rPr>
          <w:spacing w:val="3"/>
          <w:sz w:val="20"/>
          <w:szCs w:val="20"/>
        </w:rPr>
        <w:t xml:space="preserve"> </w:t>
      </w:r>
      <w:r w:rsidRPr="000D0565">
        <w:rPr>
          <w:spacing w:val="3"/>
          <w:sz w:val="20"/>
          <w:szCs w:val="20"/>
        </w:rPr>
        <w:t>zastrzeżeń.</w:t>
      </w:r>
    </w:p>
    <w:p w:rsidR="002524EC" w:rsidRPr="000D0565" w:rsidRDefault="002524EC" w:rsidP="00574256">
      <w:pPr>
        <w:spacing w:line="360" w:lineRule="auto"/>
        <w:jc w:val="both"/>
        <w:rPr>
          <w:b/>
          <w:spacing w:val="-4"/>
          <w:sz w:val="20"/>
          <w:szCs w:val="20"/>
        </w:rPr>
      </w:pPr>
    </w:p>
    <w:p w:rsidR="002524EC" w:rsidRPr="000D0565" w:rsidRDefault="00E84D8E" w:rsidP="00703AE5">
      <w:pPr>
        <w:spacing w:line="360" w:lineRule="auto"/>
        <w:jc w:val="center"/>
        <w:rPr>
          <w:b/>
          <w:spacing w:val="-4"/>
          <w:sz w:val="20"/>
          <w:szCs w:val="20"/>
        </w:rPr>
      </w:pPr>
      <w:r w:rsidRPr="000D0565">
        <w:rPr>
          <w:b/>
          <w:spacing w:val="-4"/>
          <w:sz w:val="20"/>
          <w:szCs w:val="20"/>
        </w:rPr>
        <w:t>JAKOŚĆ USŁUG</w:t>
      </w:r>
    </w:p>
    <w:p w:rsidR="002524EC" w:rsidRPr="000D0565" w:rsidRDefault="00B55D95" w:rsidP="00703AE5">
      <w:pPr>
        <w:spacing w:line="360" w:lineRule="auto"/>
        <w:jc w:val="center"/>
        <w:rPr>
          <w:b/>
          <w:spacing w:val="-7"/>
          <w:sz w:val="20"/>
          <w:szCs w:val="20"/>
        </w:rPr>
      </w:pPr>
      <w:r>
        <w:rPr>
          <w:b/>
          <w:spacing w:val="-7"/>
          <w:sz w:val="20"/>
          <w:szCs w:val="20"/>
        </w:rPr>
        <w:t>§4</w:t>
      </w:r>
    </w:p>
    <w:p w:rsidR="002524EC" w:rsidRPr="003A2EA9" w:rsidRDefault="003A2EA9" w:rsidP="0005528A">
      <w:pPr>
        <w:pStyle w:val="Bezodstpw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2524EC" w:rsidRPr="003A2EA9">
        <w:rPr>
          <w:sz w:val="20"/>
          <w:szCs w:val="20"/>
        </w:rPr>
        <w:t>Wykonawca</w:t>
      </w:r>
      <w:r w:rsidR="00D04781" w:rsidRPr="003A2EA9">
        <w:rPr>
          <w:sz w:val="20"/>
          <w:szCs w:val="20"/>
        </w:rPr>
        <w:t xml:space="preserve"> </w:t>
      </w:r>
      <w:r w:rsidR="002524EC" w:rsidRPr="003A2EA9">
        <w:rPr>
          <w:sz w:val="20"/>
          <w:szCs w:val="20"/>
        </w:rPr>
        <w:t>zobowiązuje</w:t>
      </w:r>
      <w:r w:rsidR="00D04781" w:rsidRPr="003A2EA9">
        <w:rPr>
          <w:sz w:val="20"/>
          <w:szCs w:val="20"/>
        </w:rPr>
        <w:t xml:space="preserve"> </w:t>
      </w:r>
      <w:r w:rsidR="002524EC" w:rsidRPr="003A2EA9">
        <w:rPr>
          <w:sz w:val="20"/>
          <w:szCs w:val="20"/>
        </w:rPr>
        <w:t>się</w:t>
      </w:r>
      <w:r w:rsidR="00D04781" w:rsidRPr="003A2EA9">
        <w:rPr>
          <w:sz w:val="20"/>
          <w:szCs w:val="20"/>
        </w:rPr>
        <w:t xml:space="preserve"> </w:t>
      </w:r>
      <w:r w:rsidR="002524EC" w:rsidRPr="003A2EA9">
        <w:rPr>
          <w:sz w:val="20"/>
          <w:szCs w:val="20"/>
        </w:rPr>
        <w:t>wykonywać</w:t>
      </w:r>
      <w:r w:rsidR="00D04781" w:rsidRPr="003A2EA9">
        <w:rPr>
          <w:sz w:val="20"/>
          <w:szCs w:val="20"/>
        </w:rPr>
        <w:t xml:space="preserve"> </w:t>
      </w:r>
      <w:r w:rsidR="002524EC" w:rsidRPr="003A2EA9">
        <w:rPr>
          <w:sz w:val="20"/>
          <w:szCs w:val="20"/>
        </w:rPr>
        <w:t>przedmiot</w:t>
      </w:r>
      <w:r w:rsidR="00D04781" w:rsidRPr="003A2EA9">
        <w:rPr>
          <w:sz w:val="20"/>
          <w:szCs w:val="20"/>
        </w:rPr>
        <w:t xml:space="preserve"> </w:t>
      </w:r>
      <w:r w:rsidR="002524EC" w:rsidRPr="003A2EA9">
        <w:rPr>
          <w:sz w:val="20"/>
          <w:szCs w:val="20"/>
        </w:rPr>
        <w:t>umowy</w:t>
      </w:r>
      <w:r w:rsidR="00D04781" w:rsidRPr="003A2EA9">
        <w:rPr>
          <w:sz w:val="20"/>
          <w:szCs w:val="20"/>
        </w:rPr>
        <w:t xml:space="preserve"> </w:t>
      </w:r>
      <w:r w:rsidR="002524EC" w:rsidRPr="003A2EA9">
        <w:rPr>
          <w:sz w:val="20"/>
          <w:szCs w:val="20"/>
        </w:rPr>
        <w:t>zgodnie</w:t>
      </w:r>
      <w:r w:rsidR="00D04781" w:rsidRPr="003A2EA9">
        <w:rPr>
          <w:sz w:val="20"/>
          <w:szCs w:val="20"/>
        </w:rPr>
        <w:t xml:space="preserve"> </w:t>
      </w:r>
      <w:r w:rsidR="002524EC" w:rsidRPr="003A2EA9">
        <w:rPr>
          <w:sz w:val="20"/>
          <w:szCs w:val="20"/>
        </w:rPr>
        <w:t>z</w:t>
      </w:r>
      <w:r w:rsidR="00D04781" w:rsidRPr="003A2EA9">
        <w:rPr>
          <w:sz w:val="20"/>
          <w:szCs w:val="20"/>
        </w:rPr>
        <w:t xml:space="preserve"> </w:t>
      </w:r>
      <w:r w:rsidR="00C045B3" w:rsidRPr="003A2EA9">
        <w:rPr>
          <w:sz w:val="20"/>
          <w:szCs w:val="20"/>
        </w:rPr>
        <w:t xml:space="preserve">zapytaniem, opisem przedmiotu zamówienia oraz </w:t>
      </w:r>
      <w:r w:rsidR="002524EC" w:rsidRPr="003A2EA9">
        <w:rPr>
          <w:sz w:val="20"/>
          <w:szCs w:val="20"/>
        </w:rPr>
        <w:t>wszelkimi</w:t>
      </w:r>
      <w:r w:rsidR="00D04781" w:rsidRPr="003A2EA9">
        <w:rPr>
          <w:sz w:val="20"/>
          <w:szCs w:val="20"/>
        </w:rPr>
        <w:t xml:space="preserve"> </w:t>
      </w:r>
      <w:r w:rsidR="002524EC" w:rsidRPr="003A2EA9">
        <w:rPr>
          <w:sz w:val="20"/>
          <w:szCs w:val="20"/>
        </w:rPr>
        <w:t>obostrzeniami</w:t>
      </w:r>
      <w:r w:rsidR="00D04781" w:rsidRPr="003A2EA9">
        <w:rPr>
          <w:sz w:val="20"/>
          <w:szCs w:val="20"/>
        </w:rPr>
        <w:t xml:space="preserve"> </w:t>
      </w:r>
      <w:r w:rsidR="002524EC" w:rsidRPr="003A2EA9">
        <w:rPr>
          <w:sz w:val="20"/>
          <w:szCs w:val="20"/>
        </w:rPr>
        <w:t>dot.</w:t>
      </w:r>
      <w:r w:rsidR="00D04781" w:rsidRPr="003A2EA9">
        <w:rPr>
          <w:sz w:val="20"/>
          <w:szCs w:val="20"/>
        </w:rPr>
        <w:t xml:space="preserve"> </w:t>
      </w:r>
      <w:r w:rsidR="002524EC" w:rsidRPr="003A2EA9">
        <w:rPr>
          <w:sz w:val="20"/>
          <w:szCs w:val="20"/>
        </w:rPr>
        <w:t>specyfiki</w:t>
      </w:r>
      <w:r w:rsidR="00D04781" w:rsidRPr="003A2EA9">
        <w:rPr>
          <w:sz w:val="20"/>
          <w:szCs w:val="20"/>
        </w:rPr>
        <w:t xml:space="preserve"> </w:t>
      </w:r>
      <w:r w:rsidR="002524EC" w:rsidRPr="003A2EA9">
        <w:rPr>
          <w:sz w:val="20"/>
          <w:szCs w:val="20"/>
        </w:rPr>
        <w:t>przedmiotu</w:t>
      </w:r>
      <w:r w:rsidR="00D04781" w:rsidRPr="003A2EA9">
        <w:rPr>
          <w:sz w:val="20"/>
          <w:szCs w:val="20"/>
        </w:rPr>
        <w:t xml:space="preserve"> </w:t>
      </w:r>
      <w:r w:rsidR="002524EC" w:rsidRPr="003A2EA9">
        <w:rPr>
          <w:sz w:val="20"/>
          <w:szCs w:val="20"/>
        </w:rPr>
        <w:t>zamówienia.</w:t>
      </w:r>
    </w:p>
    <w:p w:rsidR="002524EC" w:rsidRPr="000D0565" w:rsidRDefault="002524EC" w:rsidP="0005528A">
      <w:pPr>
        <w:spacing w:line="360" w:lineRule="auto"/>
        <w:jc w:val="both"/>
        <w:rPr>
          <w:b/>
          <w:spacing w:val="-8"/>
          <w:sz w:val="20"/>
          <w:szCs w:val="20"/>
        </w:rPr>
      </w:pPr>
    </w:p>
    <w:p w:rsidR="0005528A" w:rsidRDefault="0005528A" w:rsidP="0005528A">
      <w:pPr>
        <w:spacing w:line="360" w:lineRule="auto"/>
        <w:jc w:val="center"/>
        <w:rPr>
          <w:b/>
          <w:spacing w:val="-8"/>
          <w:sz w:val="20"/>
          <w:szCs w:val="20"/>
        </w:rPr>
      </w:pPr>
    </w:p>
    <w:p w:rsidR="002524EC" w:rsidRPr="000D0565" w:rsidRDefault="002524EC" w:rsidP="0005528A">
      <w:pPr>
        <w:spacing w:line="360" w:lineRule="auto"/>
        <w:jc w:val="center"/>
        <w:rPr>
          <w:b/>
          <w:spacing w:val="-8"/>
          <w:sz w:val="20"/>
          <w:szCs w:val="20"/>
        </w:rPr>
      </w:pPr>
      <w:r w:rsidRPr="000D0565">
        <w:rPr>
          <w:b/>
          <w:spacing w:val="-8"/>
          <w:sz w:val="20"/>
          <w:szCs w:val="20"/>
        </w:rPr>
        <w:t>TERMINY/</w:t>
      </w:r>
      <w:r w:rsidR="0003323B">
        <w:rPr>
          <w:b/>
          <w:spacing w:val="-8"/>
          <w:sz w:val="20"/>
          <w:szCs w:val="20"/>
        </w:rPr>
        <w:t xml:space="preserve"> </w:t>
      </w:r>
      <w:r w:rsidRPr="000D0565">
        <w:rPr>
          <w:b/>
          <w:spacing w:val="-8"/>
          <w:sz w:val="20"/>
          <w:szCs w:val="20"/>
        </w:rPr>
        <w:t>ZMIANY</w:t>
      </w:r>
      <w:r w:rsidR="0003323B">
        <w:rPr>
          <w:b/>
          <w:spacing w:val="-8"/>
          <w:sz w:val="20"/>
          <w:szCs w:val="20"/>
        </w:rPr>
        <w:t xml:space="preserve"> </w:t>
      </w:r>
      <w:r w:rsidRPr="000D0565">
        <w:rPr>
          <w:b/>
          <w:spacing w:val="-8"/>
          <w:sz w:val="20"/>
          <w:szCs w:val="20"/>
        </w:rPr>
        <w:t>UMOWY</w:t>
      </w:r>
    </w:p>
    <w:p w:rsidR="002524EC" w:rsidRPr="000D0565" w:rsidRDefault="00B55D95" w:rsidP="0005528A">
      <w:pPr>
        <w:spacing w:line="360" w:lineRule="auto"/>
        <w:jc w:val="center"/>
        <w:rPr>
          <w:b/>
          <w:spacing w:val="-5"/>
          <w:sz w:val="20"/>
          <w:szCs w:val="20"/>
        </w:rPr>
      </w:pPr>
      <w:r>
        <w:rPr>
          <w:b/>
          <w:spacing w:val="-5"/>
          <w:sz w:val="20"/>
          <w:szCs w:val="20"/>
        </w:rPr>
        <w:t>§5</w:t>
      </w:r>
    </w:p>
    <w:p w:rsidR="002524EC" w:rsidRPr="000D0565" w:rsidRDefault="002524EC" w:rsidP="00574256">
      <w:pPr>
        <w:widowControl w:val="0"/>
        <w:tabs>
          <w:tab w:val="left" w:pos="1080"/>
        </w:tabs>
        <w:spacing w:line="360" w:lineRule="auto"/>
        <w:jc w:val="both"/>
        <w:rPr>
          <w:sz w:val="20"/>
          <w:szCs w:val="20"/>
        </w:rPr>
      </w:pPr>
      <w:r w:rsidRPr="000D0565">
        <w:rPr>
          <w:sz w:val="20"/>
          <w:szCs w:val="20"/>
        </w:rPr>
        <w:t>1.Terminy:</w:t>
      </w:r>
    </w:p>
    <w:p w:rsidR="00F608EB" w:rsidRPr="000D0565" w:rsidRDefault="00F608EB" w:rsidP="00574256">
      <w:pPr>
        <w:spacing w:line="360" w:lineRule="auto"/>
        <w:jc w:val="both"/>
        <w:rPr>
          <w:b/>
          <w:sz w:val="20"/>
          <w:szCs w:val="20"/>
        </w:rPr>
      </w:pPr>
      <w:r w:rsidRPr="000D0565">
        <w:rPr>
          <w:b/>
          <w:sz w:val="20"/>
          <w:szCs w:val="20"/>
        </w:rPr>
        <w:t xml:space="preserve">Wykonanie zamówienia: od </w:t>
      </w:r>
      <w:r w:rsidR="00CD3AD2" w:rsidRPr="000D0565">
        <w:rPr>
          <w:b/>
          <w:sz w:val="20"/>
          <w:szCs w:val="20"/>
        </w:rPr>
        <w:t>0</w:t>
      </w:r>
      <w:r w:rsidR="00E82DEF">
        <w:rPr>
          <w:b/>
          <w:sz w:val="20"/>
          <w:szCs w:val="20"/>
        </w:rPr>
        <w:t>4</w:t>
      </w:r>
      <w:r w:rsidR="00CD3AD2" w:rsidRPr="000D0565">
        <w:rPr>
          <w:b/>
          <w:sz w:val="20"/>
          <w:szCs w:val="20"/>
        </w:rPr>
        <w:t>.05</w:t>
      </w:r>
      <w:r w:rsidR="00185B52" w:rsidRPr="000D0565">
        <w:rPr>
          <w:b/>
          <w:sz w:val="20"/>
          <w:szCs w:val="20"/>
        </w:rPr>
        <w:t>.202</w:t>
      </w:r>
      <w:r w:rsidR="00DA20E1" w:rsidRPr="000D0565">
        <w:rPr>
          <w:b/>
          <w:sz w:val="20"/>
          <w:szCs w:val="20"/>
        </w:rPr>
        <w:t>2</w:t>
      </w:r>
      <w:r w:rsidR="0022501B" w:rsidRPr="000D0565">
        <w:rPr>
          <w:b/>
          <w:sz w:val="20"/>
          <w:szCs w:val="20"/>
        </w:rPr>
        <w:t>r</w:t>
      </w:r>
      <w:r w:rsidRPr="000D0565">
        <w:rPr>
          <w:b/>
          <w:sz w:val="20"/>
          <w:szCs w:val="20"/>
        </w:rPr>
        <w:t xml:space="preserve">. do </w:t>
      </w:r>
      <w:r w:rsidR="00185B52" w:rsidRPr="000D0565">
        <w:rPr>
          <w:b/>
          <w:sz w:val="20"/>
          <w:szCs w:val="20"/>
        </w:rPr>
        <w:t>31.12.</w:t>
      </w:r>
      <w:r w:rsidRPr="000D0565">
        <w:rPr>
          <w:b/>
          <w:sz w:val="20"/>
          <w:szCs w:val="20"/>
        </w:rPr>
        <w:t>20</w:t>
      </w:r>
      <w:r w:rsidR="00E90D0D" w:rsidRPr="000D0565">
        <w:rPr>
          <w:b/>
          <w:sz w:val="20"/>
          <w:szCs w:val="20"/>
        </w:rPr>
        <w:t>2</w:t>
      </w:r>
      <w:r w:rsidR="0037158F" w:rsidRPr="000D0565">
        <w:rPr>
          <w:b/>
          <w:sz w:val="20"/>
          <w:szCs w:val="20"/>
        </w:rPr>
        <w:t>2</w:t>
      </w:r>
      <w:r w:rsidR="0022501B" w:rsidRPr="000D0565">
        <w:rPr>
          <w:b/>
          <w:sz w:val="20"/>
          <w:szCs w:val="20"/>
        </w:rPr>
        <w:t>r</w:t>
      </w:r>
      <w:r w:rsidRPr="000D0565">
        <w:rPr>
          <w:b/>
          <w:sz w:val="20"/>
          <w:szCs w:val="20"/>
        </w:rPr>
        <w:t>.</w:t>
      </w:r>
    </w:p>
    <w:p w:rsidR="002524EC" w:rsidRPr="000D0565" w:rsidRDefault="002524EC" w:rsidP="00574256">
      <w:pPr>
        <w:spacing w:line="360" w:lineRule="auto"/>
        <w:jc w:val="both"/>
        <w:rPr>
          <w:rFonts w:eastAsia="Verdana"/>
          <w:sz w:val="20"/>
          <w:szCs w:val="20"/>
        </w:rPr>
      </w:pPr>
      <w:r w:rsidRPr="000D0565">
        <w:rPr>
          <w:sz w:val="20"/>
          <w:szCs w:val="20"/>
        </w:rPr>
        <w:t>2.Zamawiający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dopuszcza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zmiany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postanowień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niniejszej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umowy,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a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w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szczególności</w:t>
      </w:r>
      <w:r w:rsidR="00D04781" w:rsidRPr="000D0565">
        <w:rPr>
          <w:sz w:val="20"/>
          <w:szCs w:val="20"/>
        </w:rPr>
        <w:t xml:space="preserve"> </w:t>
      </w:r>
      <w:r w:rsidR="006A1B6B" w:rsidRPr="000D0565">
        <w:rPr>
          <w:sz w:val="20"/>
          <w:szCs w:val="20"/>
        </w:rPr>
        <w:t>spowodowane</w:t>
      </w:r>
      <w:r w:rsidRPr="000D0565">
        <w:rPr>
          <w:sz w:val="20"/>
          <w:szCs w:val="20"/>
        </w:rPr>
        <w:t>:</w:t>
      </w:r>
    </w:p>
    <w:p w:rsidR="002524EC" w:rsidRPr="000D0565" w:rsidRDefault="002524EC" w:rsidP="00574256">
      <w:pPr>
        <w:spacing w:line="360" w:lineRule="auto"/>
        <w:jc w:val="both"/>
        <w:rPr>
          <w:rFonts w:eastAsia="Verdana"/>
          <w:sz w:val="20"/>
          <w:szCs w:val="20"/>
        </w:rPr>
      </w:pPr>
      <w:r w:rsidRPr="000D0565">
        <w:rPr>
          <w:sz w:val="20"/>
          <w:szCs w:val="20"/>
        </w:rPr>
        <w:t>a)</w:t>
      </w:r>
      <w:r w:rsidR="000D0565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zmian</w:t>
      </w:r>
      <w:r w:rsidR="006A1B6B" w:rsidRPr="000D0565">
        <w:rPr>
          <w:sz w:val="20"/>
          <w:szCs w:val="20"/>
        </w:rPr>
        <w:t>ą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przepisów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prawnych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istotnych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dla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realizacji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przedmiotu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umowy,</w:t>
      </w:r>
    </w:p>
    <w:p w:rsidR="00CD3AD2" w:rsidRPr="000D0565" w:rsidRDefault="00582F35" w:rsidP="0057425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22501B" w:rsidRPr="000D0565">
        <w:rPr>
          <w:sz w:val="20"/>
          <w:szCs w:val="20"/>
        </w:rPr>
        <w:t>) wystąpieniem</w:t>
      </w:r>
      <w:r w:rsidR="00D04781" w:rsidRPr="000D0565">
        <w:rPr>
          <w:sz w:val="20"/>
          <w:szCs w:val="20"/>
        </w:rPr>
        <w:t xml:space="preserve"> rzą</w:t>
      </w:r>
      <w:r w:rsidR="0022501B" w:rsidRPr="000D0565">
        <w:rPr>
          <w:sz w:val="20"/>
          <w:szCs w:val="20"/>
        </w:rPr>
        <w:t>dowej</w:t>
      </w:r>
      <w:r w:rsidR="00D04781" w:rsidRPr="000D0565">
        <w:rPr>
          <w:sz w:val="20"/>
          <w:szCs w:val="20"/>
        </w:rPr>
        <w:t xml:space="preserve"> </w:t>
      </w:r>
      <w:r w:rsidR="0022501B" w:rsidRPr="000D0565">
        <w:rPr>
          <w:sz w:val="20"/>
          <w:szCs w:val="20"/>
        </w:rPr>
        <w:t>zmiany</w:t>
      </w:r>
      <w:r w:rsidR="00D04781" w:rsidRPr="000D0565">
        <w:rPr>
          <w:sz w:val="20"/>
          <w:szCs w:val="20"/>
        </w:rPr>
        <w:t xml:space="preserve"> </w:t>
      </w:r>
      <w:r w:rsidR="0022501B" w:rsidRPr="000D0565">
        <w:rPr>
          <w:sz w:val="20"/>
          <w:szCs w:val="20"/>
        </w:rPr>
        <w:t>podatków, w</w:t>
      </w:r>
      <w:r w:rsidR="00D04781" w:rsidRPr="000D0565">
        <w:rPr>
          <w:sz w:val="20"/>
          <w:szCs w:val="20"/>
        </w:rPr>
        <w:t xml:space="preserve"> </w:t>
      </w:r>
      <w:r w:rsidR="0022501B" w:rsidRPr="000D0565">
        <w:rPr>
          <w:sz w:val="20"/>
          <w:szCs w:val="20"/>
        </w:rPr>
        <w:t>tym</w:t>
      </w:r>
      <w:r w:rsidR="00D04781" w:rsidRPr="000D0565">
        <w:rPr>
          <w:sz w:val="20"/>
          <w:szCs w:val="20"/>
        </w:rPr>
        <w:t xml:space="preserve"> </w:t>
      </w:r>
      <w:r w:rsidR="0022501B" w:rsidRPr="000D0565">
        <w:rPr>
          <w:sz w:val="20"/>
          <w:szCs w:val="20"/>
        </w:rPr>
        <w:t>stawki</w:t>
      </w:r>
      <w:r w:rsidR="00D04781" w:rsidRPr="000D0565">
        <w:rPr>
          <w:sz w:val="20"/>
          <w:szCs w:val="20"/>
        </w:rPr>
        <w:t xml:space="preserve"> </w:t>
      </w:r>
      <w:r w:rsidR="0022501B" w:rsidRPr="000D0565">
        <w:rPr>
          <w:sz w:val="20"/>
          <w:szCs w:val="20"/>
        </w:rPr>
        <w:t>podatku</w:t>
      </w:r>
      <w:r w:rsidR="00D04781" w:rsidRPr="000D0565">
        <w:rPr>
          <w:sz w:val="20"/>
          <w:szCs w:val="20"/>
        </w:rPr>
        <w:t xml:space="preserve"> </w:t>
      </w:r>
      <w:r w:rsidR="0022501B" w:rsidRPr="000D0565">
        <w:rPr>
          <w:sz w:val="20"/>
          <w:szCs w:val="20"/>
        </w:rPr>
        <w:t>VAT</w:t>
      </w:r>
      <w:r w:rsidR="00D04781" w:rsidRPr="000D0565">
        <w:rPr>
          <w:sz w:val="20"/>
          <w:szCs w:val="20"/>
        </w:rPr>
        <w:t xml:space="preserve"> </w:t>
      </w:r>
      <w:r w:rsidR="0022501B" w:rsidRPr="000D0565">
        <w:rPr>
          <w:sz w:val="20"/>
          <w:szCs w:val="20"/>
        </w:rPr>
        <w:t>po</w:t>
      </w:r>
      <w:r w:rsidR="00D04781" w:rsidRPr="000D0565">
        <w:rPr>
          <w:sz w:val="20"/>
          <w:szCs w:val="20"/>
        </w:rPr>
        <w:t xml:space="preserve"> </w:t>
      </w:r>
      <w:r w:rsidR="0022501B" w:rsidRPr="000D0565">
        <w:rPr>
          <w:sz w:val="20"/>
          <w:szCs w:val="20"/>
        </w:rPr>
        <w:t>dacie</w:t>
      </w:r>
      <w:r w:rsidR="00D04781" w:rsidRPr="000D0565">
        <w:rPr>
          <w:sz w:val="20"/>
          <w:szCs w:val="20"/>
        </w:rPr>
        <w:t xml:space="preserve"> </w:t>
      </w:r>
      <w:r w:rsidR="0022501B" w:rsidRPr="000D0565">
        <w:rPr>
          <w:sz w:val="20"/>
          <w:szCs w:val="20"/>
        </w:rPr>
        <w:t>zawarcia</w:t>
      </w:r>
      <w:r w:rsidR="00D04781" w:rsidRPr="000D0565">
        <w:rPr>
          <w:sz w:val="20"/>
          <w:szCs w:val="20"/>
        </w:rPr>
        <w:t xml:space="preserve"> </w:t>
      </w:r>
      <w:r w:rsidR="0022501B" w:rsidRPr="000D0565">
        <w:rPr>
          <w:sz w:val="20"/>
          <w:szCs w:val="20"/>
        </w:rPr>
        <w:t>umowy</w:t>
      </w:r>
      <w:r w:rsidR="002524EC" w:rsidRPr="000D0565">
        <w:rPr>
          <w:sz w:val="20"/>
          <w:szCs w:val="20"/>
        </w:rPr>
        <w:t>,</w:t>
      </w:r>
    </w:p>
    <w:p w:rsidR="002524EC" w:rsidRPr="000D0565" w:rsidRDefault="002524EC" w:rsidP="00574256">
      <w:pPr>
        <w:spacing w:line="360" w:lineRule="auto"/>
        <w:jc w:val="both"/>
        <w:rPr>
          <w:rFonts w:eastAsia="Verdana"/>
          <w:sz w:val="20"/>
          <w:szCs w:val="20"/>
        </w:rPr>
      </w:pPr>
      <w:r w:rsidRPr="000D0565">
        <w:rPr>
          <w:sz w:val="20"/>
          <w:szCs w:val="20"/>
        </w:rPr>
        <w:t>c)</w:t>
      </w:r>
      <w:r w:rsidR="000D0565" w:rsidRPr="000D0565">
        <w:rPr>
          <w:sz w:val="20"/>
          <w:szCs w:val="20"/>
        </w:rPr>
        <w:t xml:space="preserve"> </w:t>
      </w:r>
      <w:r w:rsidR="006A1B6B" w:rsidRPr="000D0565">
        <w:rPr>
          <w:rFonts w:eastAsia="Verdana"/>
          <w:sz w:val="20"/>
          <w:szCs w:val="20"/>
        </w:rPr>
        <w:t>wystąpieniem</w:t>
      </w:r>
      <w:r w:rsidR="00D04781" w:rsidRPr="000D0565">
        <w:rPr>
          <w:rFonts w:eastAsia="Verdana"/>
          <w:sz w:val="20"/>
          <w:szCs w:val="20"/>
        </w:rPr>
        <w:t xml:space="preserve"> </w:t>
      </w:r>
      <w:r w:rsidRPr="000D0565">
        <w:rPr>
          <w:sz w:val="20"/>
          <w:szCs w:val="20"/>
        </w:rPr>
        <w:t>okoliczności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siły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wyższej,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np.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wystąpienia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zdarzenia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losowego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wywołanego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przez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czynniki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zewnętrzne,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którego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nie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można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było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przewidzieć,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w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szczególności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zagrażającego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bezpośrednio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życiu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lub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zdrowiu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ludzi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lub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grożącego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powstaniem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szkody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w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znacznych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rozmiarach,</w:t>
      </w:r>
    </w:p>
    <w:p w:rsidR="002524EC" w:rsidRPr="000D0565" w:rsidRDefault="002524EC" w:rsidP="00574256">
      <w:pPr>
        <w:spacing w:line="360" w:lineRule="auto"/>
        <w:jc w:val="both"/>
        <w:rPr>
          <w:rFonts w:eastAsia="Verdana"/>
          <w:sz w:val="20"/>
          <w:szCs w:val="20"/>
        </w:rPr>
      </w:pPr>
      <w:r w:rsidRPr="000D0565">
        <w:rPr>
          <w:sz w:val="20"/>
          <w:szCs w:val="20"/>
        </w:rPr>
        <w:t>d)</w:t>
      </w:r>
      <w:r w:rsidR="000D0565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odstąpienia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na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wniosek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Zamawiającego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od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realizacji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części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zamówienia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i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związanej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z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tym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zmiany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wynagrodzenia,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pod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warunkiem</w:t>
      </w:r>
      <w:r w:rsidR="00D04781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wystąpienia</w:t>
      </w:r>
      <w:r w:rsid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obiektywnych</w:t>
      </w:r>
      <w:r w:rsid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okoliczności,</w:t>
      </w:r>
      <w:r w:rsidR="000D0565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których</w:t>
      </w:r>
      <w:r w:rsidR="000D0565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Zamawiający</w:t>
      </w:r>
      <w:r w:rsidR="000D0565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nie</w:t>
      </w:r>
      <w:r w:rsidR="000D0565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mógł</w:t>
      </w:r>
      <w:r w:rsidR="000D0565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przewidzieć</w:t>
      </w:r>
      <w:r w:rsidR="000D0565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na</w:t>
      </w:r>
      <w:r w:rsidR="000D0565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etapie</w:t>
      </w:r>
      <w:r w:rsidR="000D0565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przygotowania</w:t>
      </w:r>
      <w:r w:rsidR="000D0565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postępowania,</w:t>
      </w:r>
      <w:r w:rsidR="000D0565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a</w:t>
      </w:r>
      <w:r w:rsidR="000D0565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które</w:t>
      </w:r>
      <w:r w:rsidR="000D0565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powodują,</w:t>
      </w:r>
      <w:r w:rsidR="000D0565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że</w:t>
      </w:r>
      <w:r w:rsidR="000D0565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wykonanie</w:t>
      </w:r>
      <w:r w:rsidR="000D0565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przedmiotu</w:t>
      </w:r>
      <w:r w:rsidR="000D0565" w:rsidRP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zamówienia</w:t>
      </w:r>
      <w:r w:rsid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bez</w:t>
      </w:r>
      <w:r w:rsid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ograniczenia</w:t>
      </w:r>
      <w:r w:rsid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zakresu</w:t>
      </w:r>
      <w:r w:rsid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zamówienia</w:t>
      </w:r>
      <w:r w:rsid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powodowałoby</w:t>
      </w:r>
      <w:r w:rsid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dla</w:t>
      </w:r>
      <w:r w:rsid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Zamawiającego</w:t>
      </w:r>
      <w:r w:rsid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niekorzystne</w:t>
      </w:r>
      <w:r w:rsid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skutki</w:t>
      </w:r>
      <w:r w:rsid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z</w:t>
      </w:r>
      <w:r w:rsid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uwagi</w:t>
      </w:r>
      <w:r w:rsid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na</w:t>
      </w:r>
      <w:r w:rsid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zamierzony</w:t>
      </w:r>
      <w:r w:rsid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cel</w:t>
      </w:r>
      <w:r w:rsid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realizacji</w:t>
      </w:r>
      <w:r w:rsid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przedmiotu</w:t>
      </w:r>
      <w:r w:rsid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zamówienia</w:t>
      </w:r>
      <w:r w:rsid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i</w:t>
      </w:r>
      <w:r w:rsid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związane</w:t>
      </w:r>
      <w:r w:rsid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z</w:t>
      </w:r>
      <w:r w:rsid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tym</w:t>
      </w:r>
      <w:r w:rsid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racjonalne</w:t>
      </w:r>
      <w:r w:rsid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wydatkowanie</w:t>
      </w:r>
      <w:r w:rsid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środków</w:t>
      </w:r>
      <w:r w:rsidR="000D0565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publicznych,</w:t>
      </w:r>
    </w:p>
    <w:p w:rsidR="002524EC" w:rsidRPr="000D0565" w:rsidRDefault="00E82DEF" w:rsidP="0057425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2524EC" w:rsidRPr="000D0565">
        <w:rPr>
          <w:sz w:val="20"/>
          <w:szCs w:val="20"/>
        </w:rPr>
        <w:t>)</w:t>
      </w:r>
      <w:r w:rsidR="003A2EA9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zmiany</w:t>
      </w:r>
      <w:r w:rsidR="000D0565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wykazanego</w:t>
      </w:r>
      <w:r w:rsidR="00572D56">
        <w:rPr>
          <w:sz w:val="20"/>
          <w:szCs w:val="20"/>
        </w:rPr>
        <w:t xml:space="preserve"> s</w:t>
      </w:r>
      <w:r w:rsidR="002524EC" w:rsidRPr="000D0565">
        <w:rPr>
          <w:sz w:val="20"/>
          <w:szCs w:val="20"/>
        </w:rPr>
        <w:t>przętu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i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wyposażenia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pojazdów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na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sprzęt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o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parametrach</w:t>
      </w:r>
      <w:r w:rsidR="00572D56">
        <w:rPr>
          <w:sz w:val="20"/>
          <w:szCs w:val="20"/>
        </w:rPr>
        <w:t xml:space="preserve"> niezgorszych </w:t>
      </w:r>
      <w:r w:rsidR="002524EC" w:rsidRPr="000D0565">
        <w:rPr>
          <w:sz w:val="20"/>
          <w:szCs w:val="20"/>
        </w:rPr>
        <w:t>niż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określone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w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wykazie,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zmiany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osób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uczestniczących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w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wykonaniu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zadania</w:t>
      </w:r>
    </w:p>
    <w:p w:rsidR="002524EC" w:rsidRPr="000D0565" w:rsidRDefault="00E82DEF" w:rsidP="0057425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2524EC" w:rsidRPr="000D0565">
        <w:rPr>
          <w:sz w:val="20"/>
          <w:szCs w:val="20"/>
        </w:rPr>
        <w:t>)</w:t>
      </w:r>
      <w:r w:rsidR="0037158F" w:rsidRPr="000D0565">
        <w:rPr>
          <w:rFonts w:eastAsia="Verdana"/>
          <w:sz w:val="20"/>
          <w:szCs w:val="20"/>
        </w:rPr>
        <w:t xml:space="preserve"> w wyjątkowych sytuacjach </w:t>
      </w:r>
      <w:r w:rsidR="002524EC" w:rsidRPr="000D0565">
        <w:rPr>
          <w:sz w:val="20"/>
          <w:szCs w:val="20"/>
        </w:rPr>
        <w:t>inne</w:t>
      </w:r>
      <w:r w:rsidR="00572D56">
        <w:rPr>
          <w:sz w:val="20"/>
          <w:szCs w:val="20"/>
        </w:rPr>
        <w:t xml:space="preserve"> </w:t>
      </w:r>
      <w:r w:rsidR="0037158F" w:rsidRPr="000D0565">
        <w:rPr>
          <w:rFonts w:eastAsia="Verdana"/>
          <w:sz w:val="20"/>
          <w:szCs w:val="20"/>
        </w:rPr>
        <w:t xml:space="preserve">uzasadnione </w:t>
      </w:r>
      <w:r w:rsidR="002524EC" w:rsidRPr="000D0565">
        <w:rPr>
          <w:sz w:val="20"/>
          <w:szCs w:val="20"/>
        </w:rPr>
        <w:t>zmiany</w:t>
      </w:r>
      <w:r w:rsidR="00572D56">
        <w:rPr>
          <w:sz w:val="20"/>
          <w:szCs w:val="20"/>
        </w:rPr>
        <w:t xml:space="preserve"> </w:t>
      </w:r>
      <w:r w:rsidR="0037158F" w:rsidRPr="000D0565">
        <w:rPr>
          <w:sz w:val="20"/>
          <w:szCs w:val="20"/>
        </w:rPr>
        <w:t>uzgodnione przez strony</w:t>
      </w:r>
    </w:p>
    <w:p w:rsidR="002524EC" w:rsidRPr="000D0565" w:rsidRDefault="0037158F" w:rsidP="00574256">
      <w:pPr>
        <w:spacing w:line="360" w:lineRule="auto"/>
        <w:jc w:val="both"/>
        <w:rPr>
          <w:rFonts w:eastAsia="Verdana"/>
          <w:sz w:val="20"/>
          <w:szCs w:val="20"/>
        </w:rPr>
      </w:pPr>
      <w:r w:rsidRPr="000D0565">
        <w:rPr>
          <w:sz w:val="20"/>
          <w:szCs w:val="20"/>
        </w:rPr>
        <w:t>3</w:t>
      </w:r>
      <w:r w:rsidR="002524EC" w:rsidRPr="000D0565">
        <w:rPr>
          <w:sz w:val="20"/>
          <w:szCs w:val="20"/>
        </w:rPr>
        <w:t>.Zmiany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postanowień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niniejszej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umowy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wymagają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formy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pisemnej</w:t>
      </w:r>
      <w:r w:rsidR="00F00BB4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w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drodze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aneksu,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pod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rygorem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jej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nieważności.</w:t>
      </w:r>
    </w:p>
    <w:p w:rsidR="00E82DEF" w:rsidRDefault="00E82DEF" w:rsidP="00574256">
      <w:pPr>
        <w:spacing w:line="360" w:lineRule="auto"/>
        <w:jc w:val="both"/>
        <w:rPr>
          <w:b/>
          <w:spacing w:val="-8"/>
          <w:sz w:val="20"/>
          <w:szCs w:val="20"/>
        </w:rPr>
      </w:pPr>
    </w:p>
    <w:p w:rsidR="00E82DEF" w:rsidRDefault="00E82DEF" w:rsidP="0005528A">
      <w:pPr>
        <w:spacing w:line="360" w:lineRule="auto"/>
        <w:jc w:val="center"/>
        <w:rPr>
          <w:b/>
          <w:spacing w:val="-8"/>
          <w:sz w:val="20"/>
          <w:szCs w:val="20"/>
        </w:rPr>
      </w:pPr>
    </w:p>
    <w:p w:rsidR="0005528A" w:rsidRDefault="0005528A" w:rsidP="0005528A">
      <w:pPr>
        <w:spacing w:line="360" w:lineRule="auto"/>
        <w:jc w:val="center"/>
        <w:rPr>
          <w:b/>
          <w:spacing w:val="-8"/>
          <w:sz w:val="20"/>
          <w:szCs w:val="20"/>
        </w:rPr>
      </w:pPr>
    </w:p>
    <w:p w:rsidR="0005528A" w:rsidRDefault="0005528A" w:rsidP="0005528A">
      <w:pPr>
        <w:spacing w:line="360" w:lineRule="auto"/>
        <w:jc w:val="center"/>
        <w:rPr>
          <w:b/>
          <w:spacing w:val="-8"/>
          <w:sz w:val="20"/>
          <w:szCs w:val="20"/>
        </w:rPr>
      </w:pPr>
    </w:p>
    <w:p w:rsidR="0005528A" w:rsidRDefault="0005528A" w:rsidP="0005528A">
      <w:pPr>
        <w:spacing w:line="360" w:lineRule="auto"/>
        <w:jc w:val="center"/>
        <w:rPr>
          <w:b/>
          <w:spacing w:val="-8"/>
          <w:sz w:val="20"/>
          <w:szCs w:val="20"/>
        </w:rPr>
      </w:pPr>
    </w:p>
    <w:p w:rsidR="0005528A" w:rsidRDefault="0005528A" w:rsidP="0005528A">
      <w:pPr>
        <w:spacing w:line="360" w:lineRule="auto"/>
        <w:jc w:val="center"/>
        <w:rPr>
          <w:b/>
          <w:spacing w:val="-8"/>
          <w:sz w:val="20"/>
          <w:szCs w:val="20"/>
        </w:rPr>
      </w:pPr>
    </w:p>
    <w:p w:rsidR="002524EC" w:rsidRPr="000D0565" w:rsidRDefault="002524EC" w:rsidP="0005528A">
      <w:pPr>
        <w:spacing w:line="360" w:lineRule="auto"/>
        <w:jc w:val="center"/>
        <w:rPr>
          <w:rFonts w:eastAsia="Verdana"/>
          <w:b/>
          <w:spacing w:val="-8"/>
          <w:sz w:val="20"/>
          <w:szCs w:val="20"/>
        </w:rPr>
      </w:pPr>
      <w:r w:rsidRPr="000D0565">
        <w:rPr>
          <w:b/>
          <w:spacing w:val="-8"/>
          <w:sz w:val="20"/>
          <w:szCs w:val="20"/>
        </w:rPr>
        <w:lastRenderedPageBreak/>
        <w:t>WYNAGRODZENIE</w:t>
      </w:r>
    </w:p>
    <w:p w:rsidR="002524EC" w:rsidRPr="000D0565" w:rsidRDefault="00B55D95" w:rsidP="0005528A">
      <w:pPr>
        <w:spacing w:line="360" w:lineRule="auto"/>
        <w:jc w:val="center"/>
        <w:rPr>
          <w:b/>
          <w:spacing w:val="-17"/>
          <w:sz w:val="20"/>
          <w:szCs w:val="20"/>
        </w:rPr>
      </w:pPr>
      <w:r>
        <w:rPr>
          <w:b/>
          <w:spacing w:val="-17"/>
          <w:sz w:val="20"/>
          <w:szCs w:val="20"/>
        </w:rPr>
        <w:t>§6</w:t>
      </w:r>
    </w:p>
    <w:p w:rsidR="002524EC" w:rsidRPr="000D0565" w:rsidRDefault="002524EC" w:rsidP="00574256">
      <w:pPr>
        <w:widowControl w:val="0"/>
        <w:spacing w:before="120" w:after="120" w:line="360" w:lineRule="auto"/>
        <w:ind w:left="360"/>
        <w:jc w:val="both"/>
        <w:rPr>
          <w:rFonts w:eastAsia="Verdana"/>
          <w:spacing w:val="-1"/>
          <w:sz w:val="20"/>
          <w:szCs w:val="20"/>
        </w:rPr>
      </w:pPr>
      <w:r w:rsidRPr="000D0565">
        <w:rPr>
          <w:spacing w:val="-1"/>
          <w:sz w:val="20"/>
          <w:szCs w:val="20"/>
        </w:rPr>
        <w:t>1.Strony</w:t>
      </w:r>
      <w:r w:rsidR="00572D56">
        <w:rPr>
          <w:spacing w:val="-1"/>
          <w:sz w:val="20"/>
          <w:szCs w:val="20"/>
        </w:rPr>
        <w:t xml:space="preserve"> </w:t>
      </w:r>
      <w:r w:rsidRPr="000D0565">
        <w:rPr>
          <w:spacing w:val="-1"/>
          <w:sz w:val="20"/>
          <w:szCs w:val="20"/>
        </w:rPr>
        <w:t>ustalają,</w:t>
      </w:r>
      <w:r w:rsidR="00572D56">
        <w:rPr>
          <w:spacing w:val="-1"/>
          <w:sz w:val="20"/>
          <w:szCs w:val="20"/>
        </w:rPr>
        <w:t xml:space="preserve"> </w:t>
      </w:r>
      <w:r w:rsidRPr="000D0565">
        <w:rPr>
          <w:spacing w:val="-1"/>
          <w:sz w:val="20"/>
          <w:szCs w:val="20"/>
        </w:rPr>
        <w:t>że</w:t>
      </w:r>
      <w:r w:rsidR="00572D56">
        <w:rPr>
          <w:spacing w:val="-1"/>
          <w:sz w:val="20"/>
          <w:szCs w:val="20"/>
        </w:rPr>
        <w:t xml:space="preserve"> </w:t>
      </w:r>
      <w:r w:rsidRPr="000D0565">
        <w:rPr>
          <w:spacing w:val="-1"/>
          <w:sz w:val="20"/>
          <w:szCs w:val="20"/>
        </w:rPr>
        <w:t>kwota</w:t>
      </w:r>
      <w:r w:rsidR="00572D56">
        <w:rPr>
          <w:spacing w:val="-1"/>
          <w:sz w:val="20"/>
          <w:szCs w:val="20"/>
        </w:rPr>
        <w:t xml:space="preserve"> </w:t>
      </w:r>
      <w:r w:rsidRPr="000D0565">
        <w:rPr>
          <w:spacing w:val="-1"/>
          <w:sz w:val="20"/>
          <w:szCs w:val="20"/>
        </w:rPr>
        <w:t>za</w:t>
      </w:r>
      <w:r w:rsidR="00572D56">
        <w:rPr>
          <w:spacing w:val="-1"/>
          <w:sz w:val="20"/>
          <w:szCs w:val="20"/>
        </w:rPr>
        <w:t xml:space="preserve"> </w:t>
      </w:r>
      <w:r w:rsidRPr="000D0565">
        <w:rPr>
          <w:spacing w:val="-1"/>
          <w:sz w:val="20"/>
          <w:szCs w:val="20"/>
        </w:rPr>
        <w:t>wykonanie</w:t>
      </w:r>
      <w:r w:rsidR="00572D56">
        <w:rPr>
          <w:spacing w:val="-1"/>
          <w:sz w:val="20"/>
          <w:szCs w:val="20"/>
        </w:rPr>
        <w:t xml:space="preserve"> </w:t>
      </w:r>
      <w:r w:rsidRPr="000D0565">
        <w:rPr>
          <w:spacing w:val="-1"/>
          <w:sz w:val="20"/>
          <w:szCs w:val="20"/>
        </w:rPr>
        <w:t>przedmiotu</w:t>
      </w:r>
      <w:r w:rsidR="00572D56">
        <w:rPr>
          <w:spacing w:val="-1"/>
          <w:sz w:val="20"/>
          <w:szCs w:val="20"/>
        </w:rPr>
        <w:t xml:space="preserve"> </w:t>
      </w:r>
      <w:r w:rsidRPr="000D0565">
        <w:rPr>
          <w:spacing w:val="-1"/>
          <w:sz w:val="20"/>
          <w:szCs w:val="20"/>
        </w:rPr>
        <w:t>zamówienia</w:t>
      </w:r>
      <w:r w:rsidR="00A0141F" w:rsidRPr="000D0565">
        <w:rPr>
          <w:spacing w:val="-1"/>
          <w:sz w:val="20"/>
          <w:szCs w:val="20"/>
        </w:rPr>
        <w:t xml:space="preserve"> została</w:t>
      </w:r>
      <w:r w:rsidR="00572D56">
        <w:rPr>
          <w:spacing w:val="-1"/>
          <w:sz w:val="20"/>
          <w:szCs w:val="20"/>
        </w:rPr>
        <w:t xml:space="preserve"> </w:t>
      </w:r>
      <w:r w:rsidRPr="000D0565">
        <w:rPr>
          <w:spacing w:val="-1"/>
          <w:sz w:val="20"/>
          <w:szCs w:val="20"/>
        </w:rPr>
        <w:t>ustalona</w:t>
      </w:r>
      <w:r w:rsidR="00572D56">
        <w:rPr>
          <w:spacing w:val="-1"/>
          <w:sz w:val="20"/>
          <w:szCs w:val="20"/>
        </w:rPr>
        <w:t xml:space="preserve"> </w:t>
      </w:r>
      <w:r w:rsidRPr="000D0565">
        <w:rPr>
          <w:spacing w:val="-1"/>
          <w:sz w:val="20"/>
          <w:szCs w:val="20"/>
        </w:rPr>
        <w:t>na</w:t>
      </w:r>
      <w:r w:rsidR="00572D56">
        <w:rPr>
          <w:spacing w:val="-1"/>
          <w:sz w:val="20"/>
          <w:szCs w:val="20"/>
        </w:rPr>
        <w:t xml:space="preserve"> </w:t>
      </w:r>
      <w:r w:rsidRPr="000D0565">
        <w:rPr>
          <w:spacing w:val="-1"/>
          <w:sz w:val="20"/>
          <w:szCs w:val="20"/>
        </w:rPr>
        <w:t>podstawie</w:t>
      </w:r>
      <w:r w:rsidR="00572D56">
        <w:rPr>
          <w:spacing w:val="-1"/>
          <w:sz w:val="20"/>
          <w:szCs w:val="20"/>
        </w:rPr>
        <w:t xml:space="preserve"> </w:t>
      </w:r>
      <w:r w:rsidRPr="000D0565">
        <w:rPr>
          <w:spacing w:val="-1"/>
          <w:sz w:val="20"/>
          <w:szCs w:val="20"/>
        </w:rPr>
        <w:t>oferty</w:t>
      </w:r>
      <w:r w:rsidR="00572D56">
        <w:rPr>
          <w:spacing w:val="-1"/>
          <w:sz w:val="20"/>
          <w:szCs w:val="20"/>
        </w:rPr>
        <w:t xml:space="preserve"> </w:t>
      </w:r>
      <w:r w:rsidRPr="000D0565">
        <w:rPr>
          <w:spacing w:val="-1"/>
          <w:sz w:val="20"/>
          <w:szCs w:val="20"/>
        </w:rPr>
        <w:t>Wykonawcy</w:t>
      </w:r>
      <w:r w:rsidR="00A0141F" w:rsidRPr="000D0565">
        <w:rPr>
          <w:spacing w:val="-1"/>
          <w:sz w:val="20"/>
          <w:szCs w:val="20"/>
        </w:rPr>
        <w:t>:</w:t>
      </w:r>
    </w:p>
    <w:p w:rsidR="00D63EE9" w:rsidRPr="000D0565" w:rsidRDefault="00D63EE9" w:rsidP="00574256">
      <w:pPr>
        <w:widowControl w:val="0"/>
        <w:spacing w:before="120" w:after="120" w:line="360" w:lineRule="auto"/>
        <w:ind w:left="360"/>
        <w:jc w:val="both"/>
        <w:rPr>
          <w:rFonts w:eastAsia="Verdana"/>
          <w:sz w:val="20"/>
          <w:szCs w:val="20"/>
        </w:rPr>
      </w:pPr>
      <w:r w:rsidRPr="000D0565">
        <w:rPr>
          <w:rFonts w:eastAsia="Verdana"/>
          <w:b/>
          <w:sz w:val="20"/>
          <w:szCs w:val="20"/>
        </w:rPr>
        <w:t xml:space="preserve">Cena ofertową za </w:t>
      </w:r>
      <w:r w:rsidRPr="000D0565">
        <w:rPr>
          <w:rFonts w:eastAsia="Verdana"/>
          <w:sz w:val="20"/>
          <w:szCs w:val="20"/>
        </w:rPr>
        <w:t xml:space="preserve">jeden kompletny posiłek dzienny dziecka, na który składa </w:t>
      </w:r>
      <w:r w:rsidR="00572D56" w:rsidRPr="000D0565">
        <w:rPr>
          <w:rFonts w:eastAsia="Verdana"/>
          <w:sz w:val="20"/>
          <w:szCs w:val="20"/>
        </w:rPr>
        <w:t>się śniadanie</w:t>
      </w:r>
      <w:r w:rsidRPr="000D0565">
        <w:rPr>
          <w:rFonts w:eastAsia="Verdana"/>
          <w:sz w:val="20"/>
          <w:szCs w:val="20"/>
        </w:rPr>
        <w:t>, obiad, podwieczorek (przygotowanie i dostarczenie):</w:t>
      </w:r>
    </w:p>
    <w:p w:rsidR="00D63EE9" w:rsidRPr="000D0565" w:rsidRDefault="00D63EE9" w:rsidP="00574256">
      <w:pPr>
        <w:widowControl w:val="0"/>
        <w:spacing w:before="120" w:after="120" w:line="360" w:lineRule="auto"/>
        <w:ind w:left="360"/>
        <w:jc w:val="both"/>
        <w:rPr>
          <w:rFonts w:eastAsia="Verdana"/>
          <w:sz w:val="20"/>
          <w:szCs w:val="20"/>
        </w:rPr>
      </w:pPr>
      <w:r w:rsidRPr="000D0565">
        <w:rPr>
          <w:rFonts w:eastAsia="Verdana"/>
          <w:sz w:val="20"/>
          <w:szCs w:val="20"/>
        </w:rPr>
        <w:t xml:space="preserve">netto …..………............................ zł, </w:t>
      </w:r>
    </w:p>
    <w:p w:rsidR="00D63EE9" w:rsidRPr="000D0565" w:rsidRDefault="00D63EE9" w:rsidP="00574256">
      <w:pPr>
        <w:widowControl w:val="0"/>
        <w:spacing w:before="120" w:after="120" w:line="360" w:lineRule="auto"/>
        <w:ind w:left="360"/>
        <w:jc w:val="both"/>
        <w:rPr>
          <w:rFonts w:eastAsia="Verdana"/>
          <w:sz w:val="20"/>
          <w:szCs w:val="20"/>
        </w:rPr>
      </w:pPr>
      <w:r w:rsidRPr="000D0565">
        <w:rPr>
          <w:rFonts w:eastAsia="Verdana"/>
          <w:sz w:val="20"/>
          <w:szCs w:val="20"/>
        </w:rPr>
        <w:t xml:space="preserve">słownie złotych: ................................................................................................., </w:t>
      </w:r>
    </w:p>
    <w:p w:rsidR="00D63EE9" w:rsidRPr="000D0565" w:rsidRDefault="00D63EE9" w:rsidP="00574256">
      <w:pPr>
        <w:widowControl w:val="0"/>
        <w:spacing w:before="120" w:after="120" w:line="360" w:lineRule="auto"/>
        <w:ind w:left="360"/>
        <w:jc w:val="both"/>
        <w:rPr>
          <w:rFonts w:eastAsia="Verdana"/>
          <w:sz w:val="20"/>
          <w:szCs w:val="20"/>
        </w:rPr>
      </w:pPr>
      <w:r w:rsidRPr="000D0565">
        <w:rPr>
          <w:rFonts w:eastAsia="Verdana"/>
          <w:sz w:val="20"/>
          <w:szCs w:val="20"/>
        </w:rPr>
        <w:t>podatek VAT , ……..………… %,  tj. ………….................................................zł;</w:t>
      </w:r>
    </w:p>
    <w:p w:rsidR="00D63EE9" w:rsidRPr="000D0565" w:rsidRDefault="00D63EE9" w:rsidP="00574256">
      <w:pPr>
        <w:widowControl w:val="0"/>
        <w:spacing w:before="120" w:after="120" w:line="360" w:lineRule="auto"/>
        <w:ind w:left="360"/>
        <w:jc w:val="both"/>
        <w:rPr>
          <w:rFonts w:eastAsia="Verdana"/>
          <w:sz w:val="20"/>
          <w:szCs w:val="20"/>
        </w:rPr>
      </w:pPr>
      <w:r w:rsidRPr="000D0565">
        <w:rPr>
          <w:rFonts w:eastAsia="Verdana"/>
          <w:sz w:val="20"/>
          <w:szCs w:val="20"/>
        </w:rPr>
        <w:t xml:space="preserve">brutto.................................................. zł; </w:t>
      </w:r>
    </w:p>
    <w:p w:rsidR="00D63EE9" w:rsidRPr="000D0565" w:rsidRDefault="00D63EE9" w:rsidP="00574256">
      <w:pPr>
        <w:widowControl w:val="0"/>
        <w:spacing w:before="120" w:after="120" w:line="360" w:lineRule="auto"/>
        <w:ind w:left="360"/>
        <w:jc w:val="both"/>
        <w:rPr>
          <w:rFonts w:eastAsia="Verdana"/>
          <w:sz w:val="20"/>
          <w:szCs w:val="20"/>
        </w:rPr>
      </w:pPr>
      <w:r w:rsidRPr="000D0565">
        <w:rPr>
          <w:rFonts w:eastAsia="Verdana"/>
          <w:sz w:val="20"/>
          <w:szCs w:val="20"/>
        </w:rPr>
        <w:t>słownie złotych: …………………………………………………………………………………….</w:t>
      </w:r>
    </w:p>
    <w:p w:rsidR="00D63EE9" w:rsidRPr="000D0565" w:rsidRDefault="00D63EE9" w:rsidP="00574256">
      <w:pPr>
        <w:widowControl w:val="0"/>
        <w:spacing w:before="120" w:after="120" w:line="360" w:lineRule="auto"/>
        <w:ind w:left="360"/>
        <w:jc w:val="both"/>
        <w:rPr>
          <w:rFonts w:eastAsia="Verdana"/>
          <w:b/>
          <w:sz w:val="20"/>
          <w:szCs w:val="20"/>
        </w:rPr>
      </w:pPr>
      <w:r w:rsidRPr="000D0565">
        <w:rPr>
          <w:rFonts w:eastAsia="Verdana"/>
          <w:b/>
          <w:sz w:val="20"/>
          <w:szCs w:val="20"/>
        </w:rPr>
        <w:t xml:space="preserve">Łączna </w:t>
      </w:r>
      <w:r w:rsidR="00572D56" w:rsidRPr="000D0565">
        <w:rPr>
          <w:rFonts w:eastAsia="Verdana"/>
          <w:b/>
          <w:sz w:val="20"/>
          <w:szCs w:val="20"/>
        </w:rPr>
        <w:t>cena szacunkowa</w:t>
      </w:r>
      <w:r w:rsidRPr="000D0565">
        <w:rPr>
          <w:rFonts w:eastAsia="Verdana"/>
          <w:b/>
          <w:sz w:val="20"/>
          <w:szCs w:val="20"/>
        </w:rPr>
        <w:t xml:space="preserve"> ilość: </w:t>
      </w:r>
      <w:r w:rsidR="00487DBC">
        <w:rPr>
          <w:rFonts w:eastAsia="Verdana"/>
          <w:b/>
          <w:sz w:val="20"/>
          <w:szCs w:val="20"/>
        </w:rPr>
        <w:t>6416</w:t>
      </w:r>
      <w:r w:rsidRPr="000D0565">
        <w:rPr>
          <w:rFonts w:eastAsia="Verdana"/>
          <w:b/>
          <w:sz w:val="20"/>
          <w:szCs w:val="20"/>
        </w:rPr>
        <w:t xml:space="preserve"> posiłków dziennych x stawka dzienna oferowana:</w:t>
      </w:r>
    </w:p>
    <w:p w:rsidR="00D63EE9" w:rsidRPr="000D0565" w:rsidRDefault="00D63EE9" w:rsidP="00574256">
      <w:pPr>
        <w:widowControl w:val="0"/>
        <w:spacing w:before="120" w:after="120" w:line="360" w:lineRule="auto"/>
        <w:ind w:left="360"/>
        <w:jc w:val="both"/>
        <w:rPr>
          <w:rFonts w:eastAsia="Verdana"/>
          <w:sz w:val="20"/>
          <w:szCs w:val="20"/>
        </w:rPr>
      </w:pPr>
      <w:r w:rsidRPr="000D0565">
        <w:rPr>
          <w:rFonts w:eastAsia="Verdana"/>
          <w:sz w:val="20"/>
          <w:szCs w:val="20"/>
        </w:rPr>
        <w:t xml:space="preserve">netto …..………............................ zł, </w:t>
      </w:r>
    </w:p>
    <w:p w:rsidR="00D63EE9" w:rsidRPr="000D0565" w:rsidRDefault="00D63EE9" w:rsidP="00574256">
      <w:pPr>
        <w:widowControl w:val="0"/>
        <w:spacing w:before="120" w:after="120" w:line="360" w:lineRule="auto"/>
        <w:ind w:left="360"/>
        <w:jc w:val="both"/>
        <w:rPr>
          <w:rFonts w:eastAsia="Verdana"/>
          <w:sz w:val="20"/>
          <w:szCs w:val="20"/>
        </w:rPr>
      </w:pPr>
      <w:r w:rsidRPr="000D0565">
        <w:rPr>
          <w:rFonts w:eastAsia="Verdana"/>
          <w:sz w:val="20"/>
          <w:szCs w:val="20"/>
        </w:rPr>
        <w:t xml:space="preserve">słownie złotych: ................................................................................................., </w:t>
      </w:r>
    </w:p>
    <w:p w:rsidR="00D63EE9" w:rsidRPr="000D0565" w:rsidRDefault="00D63EE9" w:rsidP="00574256">
      <w:pPr>
        <w:widowControl w:val="0"/>
        <w:spacing w:before="120" w:after="120" w:line="360" w:lineRule="auto"/>
        <w:ind w:left="360"/>
        <w:jc w:val="both"/>
        <w:rPr>
          <w:rFonts w:eastAsia="Verdana"/>
          <w:sz w:val="20"/>
          <w:szCs w:val="20"/>
        </w:rPr>
      </w:pPr>
      <w:r w:rsidRPr="000D0565">
        <w:rPr>
          <w:rFonts w:eastAsia="Verdana"/>
          <w:sz w:val="20"/>
          <w:szCs w:val="20"/>
        </w:rPr>
        <w:t>podatek VAT , ……..………… %,  tj. ………….................................................zł;</w:t>
      </w:r>
    </w:p>
    <w:p w:rsidR="00D63EE9" w:rsidRPr="000D0565" w:rsidRDefault="00D63EE9" w:rsidP="00574256">
      <w:pPr>
        <w:widowControl w:val="0"/>
        <w:spacing w:before="120" w:after="120" w:line="360" w:lineRule="auto"/>
        <w:ind w:left="360"/>
        <w:jc w:val="both"/>
        <w:rPr>
          <w:rFonts w:eastAsia="Verdana"/>
          <w:sz w:val="20"/>
          <w:szCs w:val="20"/>
        </w:rPr>
      </w:pPr>
      <w:r w:rsidRPr="000D0565">
        <w:rPr>
          <w:rFonts w:eastAsia="Verdana"/>
          <w:sz w:val="20"/>
          <w:szCs w:val="20"/>
        </w:rPr>
        <w:t xml:space="preserve">brutto.................................................. zł; </w:t>
      </w:r>
    </w:p>
    <w:p w:rsidR="00D63EE9" w:rsidRPr="000D0565" w:rsidRDefault="00D63EE9" w:rsidP="00574256">
      <w:pPr>
        <w:widowControl w:val="0"/>
        <w:spacing w:before="120" w:after="120" w:line="360" w:lineRule="auto"/>
        <w:ind w:left="360"/>
        <w:jc w:val="both"/>
        <w:rPr>
          <w:rFonts w:eastAsia="Verdana"/>
          <w:sz w:val="20"/>
          <w:szCs w:val="20"/>
        </w:rPr>
      </w:pPr>
      <w:r w:rsidRPr="000D0565">
        <w:rPr>
          <w:rFonts w:eastAsia="Verdana"/>
          <w:sz w:val="20"/>
          <w:szCs w:val="20"/>
        </w:rPr>
        <w:t>słownie złotych: …………………………………………………………………………………….</w:t>
      </w:r>
    </w:p>
    <w:p w:rsidR="002524EC" w:rsidRPr="000D0565" w:rsidRDefault="00FD0E85" w:rsidP="00574256">
      <w:pPr>
        <w:widowControl w:val="0"/>
        <w:spacing w:before="120" w:after="120" w:line="360" w:lineRule="auto"/>
        <w:ind w:left="360"/>
        <w:jc w:val="both"/>
        <w:rPr>
          <w:rFonts w:eastAsia="Verdana"/>
          <w:sz w:val="20"/>
          <w:szCs w:val="20"/>
        </w:rPr>
      </w:pPr>
      <w:r w:rsidRPr="000D0565">
        <w:rPr>
          <w:rFonts w:eastAsia="Verdana"/>
          <w:b/>
          <w:sz w:val="20"/>
          <w:szCs w:val="20"/>
        </w:rPr>
        <w:t>Rzeczywista</w:t>
      </w:r>
      <w:r w:rsidR="006C0651" w:rsidRPr="000D0565">
        <w:rPr>
          <w:rFonts w:eastAsia="Verdana"/>
          <w:b/>
          <w:sz w:val="20"/>
          <w:szCs w:val="20"/>
        </w:rPr>
        <w:t xml:space="preserve"> wielkość zamówienia jest uzależniona </w:t>
      </w:r>
      <w:r w:rsidR="006C0651" w:rsidRPr="000D0565">
        <w:rPr>
          <w:rFonts w:eastAsia="Verdana"/>
          <w:b/>
          <w:sz w:val="20"/>
          <w:szCs w:val="20"/>
          <w:u w:val="single"/>
        </w:rPr>
        <w:t>od faktycznej</w:t>
      </w:r>
      <w:r w:rsidR="006C0651" w:rsidRPr="000D0565">
        <w:rPr>
          <w:rFonts w:eastAsia="Verdana"/>
          <w:b/>
          <w:sz w:val="20"/>
          <w:szCs w:val="20"/>
        </w:rPr>
        <w:t xml:space="preserve"> ilości </w:t>
      </w:r>
      <w:r w:rsidR="00D63EE9" w:rsidRPr="000D0565">
        <w:rPr>
          <w:rFonts w:eastAsia="Verdana"/>
          <w:b/>
          <w:sz w:val="20"/>
          <w:szCs w:val="20"/>
        </w:rPr>
        <w:t>zamówionych posiłków</w:t>
      </w:r>
      <w:r w:rsidR="006C0651" w:rsidRPr="000D0565">
        <w:rPr>
          <w:rFonts w:eastAsia="Verdana"/>
          <w:b/>
          <w:sz w:val="20"/>
          <w:szCs w:val="20"/>
        </w:rPr>
        <w:t xml:space="preserve"> – może być mniejsza lub większa</w:t>
      </w:r>
      <w:r w:rsidR="006C0651" w:rsidRPr="000D0565">
        <w:rPr>
          <w:rFonts w:eastAsia="Verdana"/>
          <w:sz w:val="20"/>
          <w:szCs w:val="20"/>
        </w:rPr>
        <w:t xml:space="preserve">. </w:t>
      </w:r>
    </w:p>
    <w:p w:rsidR="002524EC" w:rsidRDefault="002524EC" w:rsidP="00574256">
      <w:pPr>
        <w:widowControl w:val="0"/>
        <w:spacing w:before="120" w:after="120" w:line="360" w:lineRule="auto"/>
        <w:ind w:left="360"/>
        <w:jc w:val="both"/>
        <w:rPr>
          <w:spacing w:val="-8"/>
          <w:sz w:val="20"/>
          <w:szCs w:val="20"/>
        </w:rPr>
      </w:pPr>
      <w:r w:rsidRPr="000D0565">
        <w:rPr>
          <w:spacing w:val="-8"/>
          <w:sz w:val="20"/>
          <w:szCs w:val="20"/>
        </w:rPr>
        <w:t>2.</w:t>
      </w:r>
      <w:r w:rsidR="006357CB">
        <w:rPr>
          <w:spacing w:val="-8"/>
          <w:sz w:val="20"/>
          <w:szCs w:val="20"/>
        </w:rPr>
        <w:t xml:space="preserve"> </w:t>
      </w:r>
      <w:r w:rsidRPr="000D0565">
        <w:rPr>
          <w:spacing w:val="-8"/>
          <w:sz w:val="20"/>
          <w:szCs w:val="20"/>
        </w:rPr>
        <w:t>Przewiduje</w:t>
      </w:r>
      <w:r w:rsidR="00572D56">
        <w:rPr>
          <w:spacing w:val="-8"/>
          <w:sz w:val="20"/>
          <w:szCs w:val="20"/>
        </w:rPr>
        <w:t xml:space="preserve"> </w:t>
      </w:r>
      <w:r w:rsidRPr="000D0565">
        <w:rPr>
          <w:spacing w:val="-8"/>
          <w:sz w:val="20"/>
          <w:szCs w:val="20"/>
        </w:rPr>
        <w:t>się</w:t>
      </w:r>
      <w:r w:rsidR="00572D56">
        <w:rPr>
          <w:spacing w:val="-8"/>
          <w:sz w:val="20"/>
          <w:szCs w:val="20"/>
        </w:rPr>
        <w:t xml:space="preserve"> </w:t>
      </w:r>
      <w:r w:rsidRPr="000D0565">
        <w:rPr>
          <w:spacing w:val="-8"/>
          <w:sz w:val="20"/>
          <w:szCs w:val="20"/>
        </w:rPr>
        <w:t>rozliczanie</w:t>
      </w:r>
      <w:r w:rsidR="00572D56">
        <w:rPr>
          <w:spacing w:val="-8"/>
          <w:sz w:val="20"/>
          <w:szCs w:val="20"/>
        </w:rPr>
        <w:t xml:space="preserve"> </w:t>
      </w:r>
      <w:r w:rsidRPr="000D0565">
        <w:rPr>
          <w:spacing w:val="-8"/>
          <w:sz w:val="20"/>
          <w:szCs w:val="20"/>
        </w:rPr>
        <w:t>miesięczne,</w:t>
      </w:r>
      <w:r w:rsidR="00572D56">
        <w:rPr>
          <w:spacing w:val="-8"/>
          <w:sz w:val="20"/>
          <w:szCs w:val="20"/>
        </w:rPr>
        <w:t xml:space="preserve"> </w:t>
      </w:r>
      <w:r w:rsidRPr="000D0565">
        <w:rPr>
          <w:spacing w:val="-8"/>
          <w:sz w:val="20"/>
          <w:szCs w:val="20"/>
        </w:rPr>
        <w:t>za</w:t>
      </w:r>
      <w:r w:rsidR="00572D56">
        <w:rPr>
          <w:spacing w:val="-8"/>
          <w:sz w:val="20"/>
          <w:szCs w:val="20"/>
        </w:rPr>
        <w:t xml:space="preserve"> </w:t>
      </w:r>
      <w:r w:rsidRPr="000D0565">
        <w:rPr>
          <w:spacing w:val="-8"/>
          <w:sz w:val="20"/>
          <w:szCs w:val="20"/>
        </w:rPr>
        <w:t>wykonaną</w:t>
      </w:r>
      <w:r w:rsidR="00572D56">
        <w:rPr>
          <w:spacing w:val="-8"/>
          <w:sz w:val="20"/>
          <w:szCs w:val="20"/>
        </w:rPr>
        <w:t xml:space="preserve"> </w:t>
      </w:r>
      <w:r w:rsidRPr="000D0565">
        <w:rPr>
          <w:spacing w:val="-8"/>
          <w:sz w:val="20"/>
          <w:szCs w:val="20"/>
        </w:rPr>
        <w:t>usługę.</w:t>
      </w:r>
    </w:p>
    <w:p w:rsidR="00E82DEF" w:rsidRDefault="0003323B" w:rsidP="00574256">
      <w:pPr>
        <w:widowControl w:val="0"/>
        <w:spacing w:before="120" w:after="120" w:line="360" w:lineRule="auto"/>
        <w:ind w:left="360"/>
        <w:jc w:val="both"/>
        <w:rPr>
          <w:color w:val="000000" w:themeColor="text1"/>
          <w:sz w:val="20"/>
          <w:szCs w:val="20"/>
        </w:rPr>
      </w:pPr>
      <w:r w:rsidRPr="006357CB">
        <w:rPr>
          <w:color w:val="000000" w:themeColor="text1"/>
          <w:sz w:val="20"/>
          <w:szCs w:val="20"/>
        </w:rPr>
        <w:t>3</w:t>
      </w:r>
      <w:r w:rsidR="00E82DEF" w:rsidRPr="006357CB">
        <w:rPr>
          <w:color w:val="000000" w:themeColor="text1"/>
          <w:sz w:val="20"/>
          <w:szCs w:val="20"/>
        </w:rPr>
        <w:t xml:space="preserve">. Wynagrodzenie Wykonawcy będzie ustalane w okresach miesięcznych, jako iloczyn wartości jednostkowej , o której mowa w ust. 1 oraz liczby wydanych posiłków w danym miesiącu. </w:t>
      </w:r>
    </w:p>
    <w:p w:rsidR="006357CB" w:rsidRPr="006357CB" w:rsidRDefault="006357CB" w:rsidP="00574256">
      <w:pPr>
        <w:widowControl w:val="0"/>
        <w:spacing w:before="120" w:after="120" w:line="360" w:lineRule="auto"/>
        <w:ind w:left="36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4. </w:t>
      </w:r>
      <w:r w:rsidRPr="006357CB">
        <w:rPr>
          <w:color w:val="000000" w:themeColor="text1"/>
          <w:sz w:val="20"/>
          <w:szCs w:val="20"/>
        </w:rPr>
        <w:t>Podstawą wystawienia faktury będzie Wykaz zawierający ilości wydanych posiłków w ciągu miesiąca z wyszczególnieniem dni i ilości wydanych posiłków.</w:t>
      </w:r>
    </w:p>
    <w:p w:rsidR="00E82DEF" w:rsidRPr="006357CB" w:rsidRDefault="00632B6F" w:rsidP="00574256">
      <w:pPr>
        <w:widowControl w:val="0"/>
        <w:spacing w:before="120" w:after="120" w:line="360" w:lineRule="auto"/>
        <w:ind w:left="36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5</w:t>
      </w:r>
      <w:r w:rsidR="00E82DEF" w:rsidRPr="006357CB">
        <w:rPr>
          <w:color w:val="000000" w:themeColor="text1"/>
          <w:sz w:val="20"/>
          <w:szCs w:val="20"/>
        </w:rPr>
        <w:t xml:space="preserve">. Wykonawca zobowiązuje się do przekazywania do Zamawiającego faktury za każdy miesiąc świadczenia usług w ciągu 7 dni od zakończenia poprzedniego miesiąca. </w:t>
      </w:r>
    </w:p>
    <w:p w:rsidR="002524EC" w:rsidRPr="006357CB" w:rsidRDefault="0003323B" w:rsidP="00574256">
      <w:pPr>
        <w:widowControl w:val="0"/>
        <w:spacing w:before="120" w:after="120" w:line="360" w:lineRule="auto"/>
        <w:ind w:left="360"/>
        <w:jc w:val="both"/>
        <w:rPr>
          <w:rFonts w:eastAsia="Verdana"/>
          <w:color w:val="000000" w:themeColor="text1"/>
          <w:spacing w:val="-6"/>
          <w:sz w:val="20"/>
          <w:szCs w:val="20"/>
        </w:rPr>
      </w:pPr>
      <w:r w:rsidRPr="006357CB">
        <w:rPr>
          <w:color w:val="000000" w:themeColor="text1"/>
          <w:spacing w:val="-6"/>
          <w:sz w:val="20"/>
          <w:szCs w:val="20"/>
        </w:rPr>
        <w:t>6</w:t>
      </w:r>
      <w:r w:rsidR="002524EC" w:rsidRPr="006357CB">
        <w:rPr>
          <w:color w:val="000000" w:themeColor="text1"/>
          <w:spacing w:val="-6"/>
          <w:sz w:val="20"/>
          <w:szCs w:val="20"/>
        </w:rPr>
        <w:t>.</w:t>
      </w:r>
      <w:r w:rsidR="007C37B5">
        <w:rPr>
          <w:color w:val="000000" w:themeColor="text1"/>
          <w:spacing w:val="-6"/>
          <w:sz w:val="20"/>
          <w:szCs w:val="20"/>
        </w:rPr>
        <w:t xml:space="preserve"> </w:t>
      </w:r>
      <w:r w:rsidR="002524EC" w:rsidRPr="006357CB">
        <w:rPr>
          <w:color w:val="000000" w:themeColor="text1"/>
          <w:spacing w:val="-6"/>
          <w:sz w:val="20"/>
          <w:szCs w:val="20"/>
        </w:rPr>
        <w:t>Wykonawca</w:t>
      </w:r>
      <w:r w:rsidR="00572D56" w:rsidRPr="006357CB">
        <w:rPr>
          <w:color w:val="000000" w:themeColor="text1"/>
          <w:spacing w:val="-6"/>
          <w:sz w:val="20"/>
          <w:szCs w:val="20"/>
        </w:rPr>
        <w:t xml:space="preserve"> </w:t>
      </w:r>
      <w:r w:rsidR="002524EC" w:rsidRPr="006357CB">
        <w:rPr>
          <w:color w:val="000000" w:themeColor="text1"/>
          <w:spacing w:val="-6"/>
          <w:sz w:val="20"/>
          <w:szCs w:val="20"/>
        </w:rPr>
        <w:t>oświadcza,</w:t>
      </w:r>
      <w:r w:rsidR="00572D56" w:rsidRPr="006357CB">
        <w:rPr>
          <w:color w:val="000000" w:themeColor="text1"/>
          <w:spacing w:val="-6"/>
          <w:sz w:val="20"/>
          <w:szCs w:val="20"/>
        </w:rPr>
        <w:t xml:space="preserve"> </w:t>
      </w:r>
      <w:r w:rsidR="002524EC" w:rsidRPr="006357CB">
        <w:rPr>
          <w:color w:val="000000" w:themeColor="text1"/>
          <w:spacing w:val="-6"/>
          <w:sz w:val="20"/>
          <w:szCs w:val="20"/>
        </w:rPr>
        <w:t>że</w:t>
      </w:r>
      <w:r w:rsidR="00572D56" w:rsidRPr="006357CB">
        <w:rPr>
          <w:color w:val="000000" w:themeColor="text1"/>
          <w:spacing w:val="-6"/>
          <w:sz w:val="20"/>
          <w:szCs w:val="20"/>
        </w:rPr>
        <w:t xml:space="preserve"> </w:t>
      </w:r>
      <w:r w:rsidR="002524EC" w:rsidRPr="006357CB">
        <w:rPr>
          <w:color w:val="000000" w:themeColor="text1"/>
          <w:spacing w:val="-6"/>
          <w:sz w:val="20"/>
          <w:szCs w:val="20"/>
        </w:rPr>
        <w:t>jest</w:t>
      </w:r>
      <w:r w:rsidR="00572D56" w:rsidRPr="006357CB">
        <w:rPr>
          <w:color w:val="000000" w:themeColor="text1"/>
          <w:spacing w:val="-6"/>
          <w:sz w:val="20"/>
          <w:szCs w:val="20"/>
        </w:rPr>
        <w:t xml:space="preserve"> </w:t>
      </w:r>
      <w:r w:rsidR="002524EC" w:rsidRPr="006357CB">
        <w:rPr>
          <w:color w:val="000000" w:themeColor="text1"/>
          <w:spacing w:val="-6"/>
          <w:sz w:val="20"/>
          <w:szCs w:val="20"/>
        </w:rPr>
        <w:t>płatnikiem</w:t>
      </w:r>
      <w:r w:rsidR="00572D56" w:rsidRPr="006357CB">
        <w:rPr>
          <w:color w:val="000000" w:themeColor="text1"/>
          <w:spacing w:val="-6"/>
          <w:sz w:val="20"/>
          <w:szCs w:val="20"/>
        </w:rPr>
        <w:t xml:space="preserve"> </w:t>
      </w:r>
      <w:r w:rsidR="002524EC" w:rsidRPr="006357CB">
        <w:rPr>
          <w:color w:val="000000" w:themeColor="text1"/>
          <w:spacing w:val="-6"/>
          <w:sz w:val="20"/>
          <w:szCs w:val="20"/>
        </w:rPr>
        <w:t>VAT</w:t>
      </w:r>
      <w:r w:rsidR="00572D56" w:rsidRPr="006357CB">
        <w:rPr>
          <w:color w:val="000000" w:themeColor="text1"/>
          <w:spacing w:val="-6"/>
          <w:sz w:val="20"/>
          <w:szCs w:val="20"/>
        </w:rPr>
        <w:t xml:space="preserve"> </w:t>
      </w:r>
      <w:r w:rsidR="002524EC" w:rsidRPr="006357CB">
        <w:rPr>
          <w:color w:val="000000" w:themeColor="text1"/>
          <w:spacing w:val="-6"/>
          <w:sz w:val="20"/>
          <w:szCs w:val="20"/>
        </w:rPr>
        <w:t>i</w:t>
      </w:r>
      <w:r w:rsidR="00572D56" w:rsidRPr="006357CB">
        <w:rPr>
          <w:color w:val="000000" w:themeColor="text1"/>
          <w:spacing w:val="-6"/>
          <w:sz w:val="20"/>
          <w:szCs w:val="20"/>
        </w:rPr>
        <w:t xml:space="preserve"> </w:t>
      </w:r>
      <w:r w:rsidR="002524EC" w:rsidRPr="006357CB">
        <w:rPr>
          <w:color w:val="000000" w:themeColor="text1"/>
          <w:spacing w:val="-6"/>
          <w:sz w:val="20"/>
          <w:szCs w:val="20"/>
        </w:rPr>
        <w:t>posiada</w:t>
      </w:r>
      <w:r w:rsidR="00572D56" w:rsidRPr="006357CB">
        <w:rPr>
          <w:color w:val="000000" w:themeColor="text1"/>
          <w:spacing w:val="-6"/>
          <w:sz w:val="20"/>
          <w:szCs w:val="20"/>
        </w:rPr>
        <w:t xml:space="preserve"> </w:t>
      </w:r>
      <w:r w:rsidR="002524EC" w:rsidRPr="006357CB">
        <w:rPr>
          <w:color w:val="000000" w:themeColor="text1"/>
          <w:spacing w:val="-6"/>
          <w:sz w:val="20"/>
          <w:szCs w:val="20"/>
        </w:rPr>
        <w:t>NIP:</w:t>
      </w:r>
    </w:p>
    <w:p w:rsidR="009D0BBD" w:rsidRDefault="00572D56" w:rsidP="007C37B5">
      <w:pPr>
        <w:spacing w:line="360" w:lineRule="auto"/>
        <w:jc w:val="both"/>
        <w:rPr>
          <w:sz w:val="20"/>
          <w:szCs w:val="20"/>
        </w:rPr>
      </w:pPr>
      <w:r w:rsidRPr="006357CB">
        <w:rPr>
          <w:spacing w:val="-3"/>
          <w:sz w:val="20"/>
          <w:szCs w:val="20"/>
        </w:rPr>
        <w:t xml:space="preserve">       </w:t>
      </w:r>
      <w:r w:rsidR="0003323B" w:rsidRPr="006357CB">
        <w:rPr>
          <w:spacing w:val="-3"/>
          <w:sz w:val="20"/>
          <w:szCs w:val="20"/>
        </w:rPr>
        <w:t>7</w:t>
      </w:r>
      <w:r w:rsidRPr="006357CB">
        <w:rPr>
          <w:spacing w:val="-3"/>
          <w:sz w:val="20"/>
          <w:szCs w:val="20"/>
        </w:rPr>
        <w:t xml:space="preserve">. </w:t>
      </w:r>
      <w:r w:rsidR="002524EC" w:rsidRPr="006357CB">
        <w:rPr>
          <w:spacing w:val="-3"/>
          <w:sz w:val="20"/>
          <w:szCs w:val="20"/>
        </w:rPr>
        <w:t>Strony</w:t>
      </w:r>
      <w:r w:rsidRPr="006357CB">
        <w:rPr>
          <w:spacing w:val="-3"/>
          <w:sz w:val="20"/>
          <w:szCs w:val="20"/>
        </w:rPr>
        <w:t xml:space="preserve"> </w:t>
      </w:r>
      <w:r w:rsidR="002524EC" w:rsidRPr="006357CB">
        <w:rPr>
          <w:spacing w:val="-3"/>
          <w:sz w:val="20"/>
          <w:szCs w:val="20"/>
        </w:rPr>
        <w:t>uzgodniły,</w:t>
      </w:r>
      <w:r w:rsidRPr="006357CB">
        <w:rPr>
          <w:spacing w:val="-3"/>
          <w:sz w:val="20"/>
          <w:szCs w:val="20"/>
        </w:rPr>
        <w:t xml:space="preserve"> </w:t>
      </w:r>
      <w:r w:rsidR="002524EC" w:rsidRPr="006357CB">
        <w:rPr>
          <w:spacing w:val="-3"/>
          <w:sz w:val="20"/>
          <w:szCs w:val="20"/>
        </w:rPr>
        <w:t>że</w:t>
      </w:r>
      <w:r w:rsidRPr="006357CB">
        <w:rPr>
          <w:spacing w:val="-3"/>
          <w:sz w:val="20"/>
          <w:szCs w:val="20"/>
        </w:rPr>
        <w:t xml:space="preserve"> </w:t>
      </w:r>
      <w:r w:rsidR="009D0BBD" w:rsidRPr="006357CB">
        <w:rPr>
          <w:spacing w:val="-3"/>
          <w:sz w:val="20"/>
          <w:szCs w:val="20"/>
        </w:rPr>
        <w:t>należność za</w:t>
      </w:r>
      <w:r w:rsidRPr="006357CB">
        <w:rPr>
          <w:spacing w:val="-3"/>
          <w:sz w:val="20"/>
          <w:szCs w:val="20"/>
        </w:rPr>
        <w:t xml:space="preserve"> </w:t>
      </w:r>
      <w:r w:rsidR="00221055" w:rsidRPr="006357CB">
        <w:rPr>
          <w:spacing w:val="-3"/>
          <w:sz w:val="20"/>
          <w:szCs w:val="20"/>
        </w:rPr>
        <w:t>usługi</w:t>
      </w:r>
      <w:r w:rsidRPr="006357CB">
        <w:rPr>
          <w:spacing w:val="-3"/>
          <w:sz w:val="20"/>
          <w:szCs w:val="20"/>
        </w:rPr>
        <w:t xml:space="preserve"> </w:t>
      </w:r>
      <w:r w:rsidR="002524EC" w:rsidRPr="006357CB">
        <w:rPr>
          <w:spacing w:val="-3"/>
          <w:sz w:val="20"/>
          <w:szCs w:val="20"/>
        </w:rPr>
        <w:t>będzie</w:t>
      </w:r>
      <w:r w:rsidRPr="006357CB">
        <w:rPr>
          <w:spacing w:val="-3"/>
          <w:sz w:val="20"/>
          <w:szCs w:val="20"/>
        </w:rPr>
        <w:t xml:space="preserve"> </w:t>
      </w:r>
      <w:r w:rsidR="002524EC" w:rsidRPr="006357CB">
        <w:rPr>
          <w:spacing w:val="-3"/>
          <w:sz w:val="20"/>
          <w:szCs w:val="20"/>
        </w:rPr>
        <w:t>płatna</w:t>
      </w:r>
      <w:r w:rsidRPr="006357CB">
        <w:rPr>
          <w:spacing w:val="-3"/>
          <w:sz w:val="20"/>
          <w:szCs w:val="20"/>
        </w:rPr>
        <w:t xml:space="preserve"> </w:t>
      </w:r>
      <w:r w:rsidR="002524EC" w:rsidRPr="006357CB">
        <w:rPr>
          <w:spacing w:val="-3"/>
          <w:sz w:val="20"/>
          <w:szCs w:val="20"/>
        </w:rPr>
        <w:t>w</w:t>
      </w:r>
      <w:r w:rsidRPr="006357CB">
        <w:rPr>
          <w:spacing w:val="-3"/>
          <w:sz w:val="20"/>
          <w:szCs w:val="20"/>
        </w:rPr>
        <w:t xml:space="preserve"> </w:t>
      </w:r>
      <w:r w:rsidR="002524EC" w:rsidRPr="006357CB">
        <w:rPr>
          <w:spacing w:val="-3"/>
          <w:sz w:val="20"/>
          <w:szCs w:val="20"/>
        </w:rPr>
        <w:t>formie</w:t>
      </w:r>
      <w:r w:rsidRPr="006357CB">
        <w:rPr>
          <w:spacing w:val="-3"/>
          <w:sz w:val="20"/>
          <w:szCs w:val="20"/>
        </w:rPr>
        <w:t xml:space="preserve"> </w:t>
      </w:r>
      <w:r w:rsidR="002524EC" w:rsidRPr="006357CB">
        <w:rPr>
          <w:spacing w:val="-3"/>
          <w:sz w:val="20"/>
          <w:szCs w:val="20"/>
        </w:rPr>
        <w:t>przelewu</w:t>
      </w:r>
      <w:r w:rsidRPr="006357CB">
        <w:rPr>
          <w:spacing w:val="-3"/>
          <w:sz w:val="20"/>
          <w:szCs w:val="20"/>
        </w:rPr>
        <w:t xml:space="preserve"> </w:t>
      </w:r>
      <w:r w:rsidR="002524EC" w:rsidRPr="006357CB">
        <w:rPr>
          <w:spacing w:val="-3"/>
          <w:sz w:val="20"/>
          <w:szCs w:val="20"/>
        </w:rPr>
        <w:t>w</w:t>
      </w:r>
      <w:r w:rsidRPr="006357CB">
        <w:rPr>
          <w:spacing w:val="-3"/>
          <w:sz w:val="20"/>
          <w:szCs w:val="20"/>
        </w:rPr>
        <w:t xml:space="preserve"> </w:t>
      </w:r>
      <w:r w:rsidR="002524EC" w:rsidRPr="006357CB">
        <w:rPr>
          <w:spacing w:val="-3"/>
          <w:sz w:val="20"/>
          <w:szCs w:val="20"/>
        </w:rPr>
        <w:t>terminie</w:t>
      </w:r>
      <w:r w:rsidR="00E82DEF" w:rsidRPr="006357CB">
        <w:rPr>
          <w:spacing w:val="-3"/>
          <w:sz w:val="20"/>
          <w:szCs w:val="20"/>
        </w:rPr>
        <w:t xml:space="preserve"> 14 </w:t>
      </w:r>
      <w:r w:rsidR="002524EC" w:rsidRPr="006357CB">
        <w:rPr>
          <w:sz w:val="20"/>
          <w:szCs w:val="20"/>
        </w:rPr>
        <w:t>dni</w:t>
      </w:r>
      <w:r w:rsidRPr="006357CB">
        <w:rPr>
          <w:sz w:val="20"/>
          <w:szCs w:val="20"/>
        </w:rPr>
        <w:t xml:space="preserve"> </w:t>
      </w:r>
      <w:r w:rsidR="002524EC" w:rsidRPr="006357CB">
        <w:rPr>
          <w:sz w:val="20"/>
          <w:szCs w:val="20"/>
        </w:rPr>
        <w:t>od</w:t>
      </w:r>
      <w:r w:rsidRPr="006357CB">
        <w:rPr>
          <w:sz w:val="20"/>
          <w:szCs w:val="20"/>
        </w:rPr>
        <w:t xml:space="preserve"> </w:t>
      </w:r>
      <w:r w:rsidR="002524EC" w:rsidRPr="006357CB">
        <w:rPr>
          <w:sz w:val="20"/>
          <w:szCs w:val="20"/>
        </w:rPr>
        <w:t>daty</w:t>
      </w:r>
      <w:r w:rsidRPr="006357CB">
        <w:rPr>
          <w:sz w:val="20"/>
          <w:szCs w:val="20"/>
        </w:rPr>
        <w:t xml:space="preserve"> </w:t>
      </w:r>
      <w:r w:rsidR="002524EC" w:rsidRPr="006357CB">
        <w:rPr>
          <w:sz w:val="20"/>
          <w:szCs w:val="20"/>
        </w:rPr>
        <w:t>otrzymania</w:t>
      </w:r>
      <w:r w:rsidRPr="006357CB">
        <w:rPr>
          <w:sz w:val="20"/>
          <w:szCs w:val="20"/>
        </w:rPr>
        <w:t xml:space="preserve"> </w:t>
      </w:r>
      <w:r w:rsidR="0003323B" w:rsidRPr="006357CB">
        <w:rPr>
          <w:sz w:val="20"/>
          <w:szCs w:val="20"/>
        </w:rPr>
        <w:t>prawidłowo wystawionej faktury p</w:t>
      </w:r>
      <w:r w:rsidR="002524EC" w:rsidRPr="006357CB">
        <w:rPr>
          <w:sz w:val="20"/>
          <w:szCs w:val="20"/>
        </w:rPr>
        <w:t>rzez</w:t>
      </w:r>
      <w:r w:rsidRPr="006357CB">
        <w:rPr>
          <w:sz w:val="20"/>
          <w:szCs w:val="20"/>
        </w:rPr>
        <w:t xml:space="preserve"> </w:t>
      </w:r>
      <w:r w:rsidR="002524EC" w:rsidRPr="006357CB">
        <w:rPr>
          <w:sz w:val="20"/>
          <w:szCs w:val="20"/>
        </w:rPr>
        <w:t>Zamawiającego</w:t>
      </w:r>
      <w:r w:rsidRPr="006357CB">
        <w:rPr>
          <w:sz w:val="20"/>
          <w:szCs w:val="20"/>
        </w:rPr>
        <w:t xml:space="preserve"> </w:t>
      </w:r>
      <w:r w:rsidR="002524EC" w:rsidRPr="006357CB">
        <w:rPr>
          <w:sz w:val="20"/>
          <w:szCs w:val="20"/>
        </w:rPr>
        <w:t>na</w:t>
      </w:r>
      <w:r w:rsidRPr="006357CB">
        <w:rPr>
          <w:sz w:val="20"/>
          <w:szCs w:val="20"/>
        </w:rPr>
        <w:t xml:space="preserve"> </w:t>
      </w:r>
      <w:r w:rsidR="002524EC" w:rsidRPr="006357CB">
        <w:rPr>
          <w:sz w:val="20"/>
          <w:szCs w:val="20"/>
        </w:rPr>
        <w:t>rachunek</w:t>
      </w:r>
      <w:r w:rsidRPr="006357CB">
        <w:rPr>
          <w:sz w:val="20"/>
          <w:szCs w:val="20"/>
        </w:rPr>
        <w:t xml:space="preserve"> </w:t>
      </w:r>
      <w:r w:rsidR="002524EC" w:rsidRPr="006357CB">
        <w:rPr>
          <w:sz w:val="20"/>
          <w:szCs w:val="20"/>
        </w:rPr>
        <w:t>bankowy</w:t>
      </w:r>
      <w:r w:rsidRPr="006357CB">
        <w:rPr>
          <w:sz w:val="20"/>
          <w:szCs w:val="20"/>
        </w:rPr>
        <w:t xml:space="preserve"> Wy</w:t>
      </w:r>
      <w:r w:rsidR="002524EC" w:rsidRPr="006357CB">
        <w:rPr>
          <w:sz w:val="20"/>
          <w:szCs w:val="20"/>
        </w:rPr>
        <w:t>konawcy:..........................................................................</w:t>
      </w:r>
    </w:p>
    <w:p w:rsidR="007C37B5" w:rsidRDefault="007C37B5" w:rsidP="007C37B5">
      <w:pPr>
        <w:spacing w:line="360" w:lineRule="auto"/>
        <w:jc w:val="both"/>
        <w:rPr>
          <w:sz w:val="20"/>
          <w:szCs w:val="20"/>
        </w:rPr>
      </w:pPr>
    </w:p>
    <w:p w:rsidR="007C37B5" w:rsidRDefault="007C37B5" w:rsidP="007C37B5">
      <w:pPr>
        <w:spacing w:line="360" w:lineRule="auto"/>
        <w:jc w:val="both"/>
        <w:rPr>
          <w:sz w:val="20"/>
          <w:szCs w:val="20"/>
        </w:rPr>
      </w:pPr>
    </w:p>
    <w:p w:rsidR="00EE5298" w:rsidRDefault="00EE5298" w:rsidP="007C37B5">
      <w:pPr>
        <w:spacing w:line="360" w:lineRule="auto"/>
        <w:jc w:val="both"/>
        <w:rPr>
          <w:sz w:val="20"/>
          <w:szCs w:val="20"/>
        </w:rPr>
      </w:pPr>
    </w:p>
    <w:p w:rsidR="00EE5298" w:rsidRDefault="00EE5298" w:rsidP="007C37B5">
      <w:pPr>
        <w:spacing w:line="360" w:lineRule="auto"/>
        <w:jc w:val="both"/>
        <w:rPr>
          <w:sz w:val="20"/>
          <w:szCs w:val="20"/>
        </w:rPr>
      </w:pPr>
    </w:p>
    <w:p w:rsidR="007C37B5" w:rsidRPr="006357CB" w:rsidRDefault="007C37B5" w:rsidP="007C37B5">
      <w:pPr>
        <w:spacing w:line="360" w:lineRule="auto"/>
        <w:jc w:val="both"/>
        <w:rPr>
          <w:sz w:val="20"/>
          <w:szCs w:val="20"/>
        </w:rPr>
      </w:pPr>
    </w:p>
    <w:p w:rsidR="0003323B" w:rsidRPr="006357CB" w:rsidRDefault="0003323B" w:rsidP="007C37B5">
      <w:pPr>
        <w:spacing w:line="360" w:lineRule="auto"/>
        <w:jc w:val="both"/>
        <w:rPr>
          <w:b/>
          <w:sz w:val="20"/>
          <w:szCs w:val="20"/>
        </w:rPr>
      </w:pPr>
      <w:r w:rsidRPr="006357CB">
        <w:rPr>
          <w:b/>
          <w:sz w:val="20"/>
          <w:szCs w:val="20"/>
        </w:rPr>
        <w:lastRenderedPageBreak/>
        <w:t xml:space="preserve">       8. Dane Zamawiającego:</w:t>
      </w:r>
    </w:p>
    <w:p w:rsidR="0003323B" w:rsidRPr="006357CB" w:rsidRDefault="0003323B" w:rsidP="007C37B5">
      <w:pPr>
        <w:spacing w:line="360" w:lineRule="auto"/>
        <w:jc w:val="both"/>
        <w:rPr>
          <w:sz w:val="20"/>
          <w:szCs w:val="20"/>
        </w:rPr>
      </w:pPr>
      <w:r w:rsidRPr="006357CB">
        <w:rPr>
          <w:sz w:val="20"/>
          <w:szCs w:val="20"/>
        </w:rPr>
        <w:t>Nabywca:</w:t>
      </w:r>
    </w:p>
    <w:p w:rsidR="0003323B" w:rsidRPr="006357CB" w:rsidRDefault="0003323B" w:rsidP="007C37B5">
      <w:pPr>
        <w:spacing w:line="360" w:lineRule="auto"/>
        <w:jc w:val="both"/>
        <w:rPr>
          <w:sz w:val="20"/>
          <w:szCs w:val="20"/>
        </w:rPr>
      </w:pPr>
      <w:r w:rsidRPr="006357CB">
        <w:rPr>
          <w:sz w:val="20"/>
          <w:szCs w:val="20"/>
        </w:rPr>
        <w:t>Gmina Białogard</w:t>
      </w:r>
    </w:p>
    <w:p w:rsidR="0003323B" w:rsidRPr="006357CB" w:rsidRDefault="0003323B" w:rsidP="007C37B5">
      <w:pPr>
        <w:spacing w:line="360" w:lineRule="auto"/>
        <w:jc w:val="both"/>
        <w:rPr>
          <w:sz w:val="20"/>
          <w:szCs w:val="20"/>
        </w:rPr>
      </w:pPr>
      <w:r w:rsidRPr="006357CB">
        <w:rPr>
          <w:sz w:val="20"/>
          <w:szCs w:val="20"/>
        </w:rPr>
        <w:t>Ul. Wileńska 8</w:t>
      </w:r>
    </w:p>
    <w:p w:rsidR="0003323B" w:rsidRPr="006357CB" w:rsidRDefault="0003323B" w:rsidP="007C37B5">
      <w:pPr>
        <w:spacing w:line="360" w:lineRule="auto"/>
        <w:jc w:val="both"/>
        <w:rPr>
          <w:sz w:val="20"/>
          <w:szCs w:val="20"/>
        </w:rPr>
      </w:pPr>
      <w:r w:rsidRPr="006357CB">
        <w:rPr>
          <w:sz w:val="20"/>
          <w:szCs w:val="20"/>
        </w:rPr>
        <w:t>78-200 Białogard</w:t>
      </w:r>
    </w:p>
    <w:p w:rsidR="0003323B" w:rsidRPr="006357CB" w:rsidRDefault="007C37B5" w:rsidP="007C37B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NIP</w:t>
      </w:r>
      <w:r w:rsidR="0003323B" w:rsidRPr="006357CB">
        <w:rPr>
          <w:sz w:val="20"/>
          <w:szCs w:val="20"/>
        </w:rPr>
        <w:t>: 672</w:t>
      </w:r>
      <w:r>
        <w:rPr>
          <w:sz w:val="20"/>
          <w:szCs w:val="20"/>
        </w:rPr>
        <w:t xml:space="preserve"> </w:t>
      </w:r>
      <w:r w:rsidR="0003323B" w:rsidRPr="006357CB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="0003323B" w:rsidRPr="006357CB">
        <w:rPr>
          <w:sz w:val="20"/>
          <w:szCs w:val="20"/>
        </w:rPr>
        <w:t>51</w:t>
      </w:r>
      <w:r>
        <w:rPr>
          <w:sz w:val="20"/>
          <w:szCs w:val="20"/>
        </w:rPr>
        <w:t xml:space="preserve"> </w:t>
      </w:r>
      <w:r w:rsidR="0003323B" w:rsidRPr="006357CB">
        <w:rPr>
          <w:sz w:val="20"/>
          <w:szCs w:val="20"/>
        </w:rPr>
        <w:t>177</w:t>
      </w:r>
    </w:p>
    <w:p w:rsidR="0003323B" w:rsidRPr="006357CB" w:rsidRDefault="0003323B" w:rsidP="00574256">
      <w:pPr>
        <w:jc w:val="both"/>
        <w:rPr>
          <w:sz w:val="20"/>
          <w:szCs w:val="20"/>
        </w:rPr>
      </w:pPr>
    </w:p>
    <w:p w:rsidR="0003323B" w:rsidRPr="006357CB" w:rsidRDefault="0003323B" w:rsidP="007C37B5">
      <w:pPr>
        <w:spacing w:line="360" w:lineRule="auto"/>
        <w:jc w:val="both"/>
        <w:rPr>
          <w:sz w:val="20"/>
          <w:szCs w:val="20"/>
        </w:rPr>
      </w:pPr>
      <w:r w:rsidRPr="006357CB">
        <w:rPr>
          <w:sz w:val="20"/>
          <w:szCs w:val="20"/>
        </w:rPr>
        <w:t>Odbiorca:</w:t>
      </w:r>
    </w:p>
    <w:p w:rsidR="0003323B" w:rsidRPr="006357CB" w:rsidRDefault="007C37B5" w:rsidP="007C37B5">
      <w:pPr>
        <w:spacing w:line="360" w:lineRule="auto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Żłobek </w:t>
      </w:r>
      <w:r w:rsidR="0003323B" w:rsidRPr="006357CB">
        <w:rPr>
          <w:bCs/>
          <w:sz w:val="20"/>
          <w:szCs w:val="20"/>
        </w:rPr>
        <w:t>Gminny w Kościernicy</w:t>
      </w:r>
    </w:p>
    <w:p w:rsidR="0003323B" w:rsidRPr="006357CB" w:rsidRDefault="0003323B" w:rsidP="007C37B5">
      <w:pPr>
        <w:spacing w:line="360" w:lineRule="auto"/>
        <w:jc w:val="both"/>
        <w:rPr>
          <w:bCs/>
          <w:sz w:val="20"/>
          <w:szCs w:val="20"/>
        </w:rPr>
      </w:pPr>
      <w:r w:rsidRPr="006357CB">
        <w:rPr>
          <w:bCs/>
          <w:sz w:val="20"/>
          <w:szCs w:val="20"/>
        </w:rPr>
        <w:t>Kościernica 28</w:t>
      </w:r>
    </w:p>
    <w:p w:rsidR="0003323B" w:rsidRPr="006357CB" w:rsidRDefault="0003323B" w:rsidP="007C37B5">
      <w:pPr>
        <w:spacing w:line="360" w:lineRule="auto"/>
        <w:jc w:val="both"/>
        <w:rPr>
          <w:bCs/>
          <w:sz w:val="20"/>
          <w:szCs w:val="20"/>
        </w:rPr>
      </w:pPr>
      <w:r w:rsidRPr="006357CB">
        <w:rPr>
          <w:bCs/>
          <w:sz w:val="20"/>
          <w:szCs w:val="20"/>
        </w:rPr>
        <w:t>78-200 Białogard</w:t>
      </w:r>
    </w:p>
    <w:p w:rsidR="0003323B" w:rsidRDefault="007C37B5" w:rsidP="00574256">
      <w:pPr>
        <w:jc w:val="both"/>
        <w:rPr>
          <w:sz w:val="20"/>
          <w:szCs w:val="20"/>
        </w:rPr>
      </w:pPr>
      <w:r>
        <w:rPr>
          <w:sz w:val="20"/>
          <w:szCs w:val="20"/>
        </w:rPr>
        <w:t>NIP: 672 210 07 02</w:t>
      </w:r>
    </w:p>
    <w:p w:rsidR="007C37B5" w:rsidRPr="006357CB" w:rsidRDefault="007C37B5" w:rsidP="00574256">
      <w:pPr>
        <w:jc w:val="both"/>
        <w:rPr>
          <w:sz w:val="20"/>
          <w:szCs w:val="20"/>
        </w:rPr>
      </w:pPr>
    </w:p>
    <w:p w:rsidR="009D0BBD" w:rsidRPr="006357CB" w:rsidRDefault="009D0BBD" w:rsidP="007C37B5">
      <w:pPr>
        <w:spacing w:line="360" w:lineRule="auto"/>
        <w:jc w:val="both"/>
        <w:rPr>
          <w:sz w:val="20"/>
          <w:szCs w:val="20"/>
        </w:rPr>
      </w:pPr>
      <w:r w:rsidRPr="006357CB">
        <w:rPr>
          <w:sz w:val="20"/>
          <w:szCs w:val="20"/>
        </w:rPr>
        <w:t xml:space="preserve">      </w:t>
      </w:r>
      <w:r w:rsidR="0003323B" w:rsidRPr="006357CB">
        <w:rPr>
          <w:sz w:val="20"/>
          <w:szCs w:val="20"/>
        </w:rPr>
        <w:t>9</w:t>
      </w:r>
      <w:r w:rsidRPr="006357CB">
        <w:rPr>
          <w:spacing w:val="-5"/>
          <w:sz w:val="20"/>
          <w:szCs w:val="20"/>
        </w:rPr>
        <w:t xml:space="preserve">. </w:t>
      </w:r>
      <w:r w:rsidRPr="006357CB">
        <w:rPr>
          <w:sz w:val="20"/>
          <w:szCs w:val="20"/>
        </w:rPr>
        <w:t xml:space="preserve">Zapłata za usługi następować będzie w formie przelewu wyłącznie na </w:t>
      </w:r>
      <w:r w:rsidR="003A2EA9" w:rsidRPr="006357CB">
        <w:rPr>
          <w:sz w:val="20"/>
          <w:szCs w:val="20"/>
        </w:rPr>
        <w:t>rachunek bankowy</w:t>
      </w:r>
      <w:r w:rsidRPr="006357CB">
        <w:rPr>
          <w:sz w:val="20"/>
          <w:szCs w:val="20"/>
        </w:rPr>
        <w:t xml:space="preserve"> Wykonawcy ujawniony na dzień dokonania przelewu w wykazie prowadzonym przez Szefa Administracji Skarbowej, o którym mowa w art. 96b ustawy o podatku od towarów i usług.</w:t>
      </w:r>
    </w:p>
    <w:p w:rsidR="009D0BBD" w:rsidRPr="006357CB" w:rsidRDefault="009D0BBD" w:rsidP="007C37B5">
      <w:pPr>
        <w:spacing w:line="360" w:lineRule="auto"/>
        <w:jc w:val="both"/>
        <w:rPr>
          <w:sz w:val="20"/>
          <w:szCs w:val="20"/>
        </w:rPr>
      </w:pPr>
      <w:r w:rsidRPr="006357CB">
        <w:rPr>
          <w:sz w:val="20"/>
          <w:szCs w:val="20"/>
        </w:rPr>
        <w:t xml:space="preserve">      </w:t>
      </w:r>
      <w:r w:rsidR="0003323B" w:rsidRPr="006357CB">
        <w:rPr>
          <w:sz w:val="20"/>
          <w:szCs w:val="20"/>
        </w:rPr>
        <w:t>10</w:t>
      </w:r>
      <w:r w:rsidRPr="006357CB">
        <w:rPr>
          <w:sz w:val="20"/>
          <w:szCs w:val="20"/>
        </w:rPr>
        <w:t>. Wskazanie przez Wykonawcę na fakturze innego rachunku bankowego niż rachunek,</w:t>
      </w:r>
      <w:r w:rsidR="003A2EA9" w:rsidRPr="006357CB">
        <w:rPr>
          <w:sz w:val="20"/>
          <w:szCs w:val="20"/>
        </w:rPr>
        <w:t xml:space="preserve"> </w:t>
      </w:r>
      <w:r w:rsidRPr="006357CB">
        <w:rPr>
          <w:sz w:val="20"/>
          <w:szCs w:val="20"/>
        </w:rPr>
        <w:t>o którym mowa w ustępie poprzedzającym, skutkować będzie wstrzymaniem płatności,</w:t>
      </w:r>
      <w:r w:rsidR="003A2EA9" w:rsidRPr="006357CB">
        <w:rPr>
          <w:sz w:val="20"/>
          <w:szCs w:val="20"/>
        </w:rPr>
        <w:t xml:space="preserve"> </w:t>
      </w:r>
      <w:r w:rsidRPr="006357CB">
        <w:rPr>
          <w:sz w:val="20"/>
          <w:szCs w:val="20"/>
        </w:rPr>
        <w:t xml:space="preserve">do czasu w skazania przez Wykonawcę rachunku, o którym mowa w ustępie poprzedzającym. Strony zgodnie oświadczają, iż do czasu wskazania rachunku, o którym mowa w ustępie poprzedzającym, Zamawiający nie pozostaje w zwłoce w spełnieniu świadczenia. </w:t>
      </w:r>
    </w:p>
    <w:p w:rsidR="002524EC" w:rsidRPr="006357CB" w:rsidRDefault="002524EC" w:rsidP="007C37B5">
      <w:pPr>
        <w:spacing w:line="360" w:lineRule="auto"/>
        <w:jc w:val="both"/>
        <w:rPr>
          <w:spacing w:val="-5"/>
          <w:sz w:val="20"/>
          <w:szCs w:val="20"/>
        </w:rPr>
      </w:pPr>
    </w:p>
    <w:p w:rsidR="002524EC" w:rsidRPr="000D0565" w:rsidRDefault="002524EC" w:rsidP="007C37B5">
      <w:pPr>
        <w:spacing w:line="360" w:lineRule="auto"/>
        <w:jc w:val="center"/>
        <w:rPr>
          <w:sz w:val="20"/>
          <w:szCs w:val="20"/>
        </w:rPr>
      </w:pPr>
    </w:p>
    <w:p w:rsidR="006357CB" w:rsidRPr="006357CB" w:rsidRDefault="002524EC" w:rsidP="007C37B5">
      <w:pPr>
        <w:pStyle w:val="Nagwek2"/>
        <w:ind w:left="567" w:hanging="567"/>
        <w:jc w:val="center"/>
        <w:rPr>
          <w:spacing w:val="5"/>
          <w:sz w:val="20"/>
          <w:szCs w:val="20"/>
        </w:rPr>
      </w:pPr>
      <w:r w:rsidRPr="006357CB">
        <w:rPr>
          <w:rFonts w:cs="Times New Roman"/>
          <w:sz w:val="20"/>
          <w:szCs w:val="20"/>
        </w:rPr>
        <w:t>ODPOWIEDZIALNOŚĆ</w:t>
      </w:r>
    </w:p>
    <w:p w:rsidR="002524EC" w:rsidRPr="006357CB" w:rsidRDefault="00B55D95" w:rsidP="007C37B5">
      <w:pPr>
        <w:pStyle w:val="Nagwek2"/>
        <w:ind w:left="567" w:hanging="567"/>
        <w:jc w:val="center"/>
        <w:rPr>
          <w:spacing w:val="5"/>
          <w:sz w:val="20"/>
          <w:szCs w:val="20"/>
        </w:rPr>
      </w:pPr>
      <w:r>
        <w:rPr>
          <w:spacing w:val="5"/>
          <w:sz w:val="20"/>
          <w:szCs w:val="20"/>
        </w:rPr>
        <w:t>§7</w:t>
      </w:r>
    </w:p>
    <w:p w:rsidR="002524EC" w:rsidRPr="003A2EA9" w:rsidRDefault="002524EC" w:rsidP="007C37B5">
      <w:pPr>
        <w:pStyle w:val="Bezodstpw"/>
        <w:spacing w:line="360" w:lineRule="auto"/>
        <w:jc w:val="both"/>
        <w:rPr>
          <w:spacing w:val="-1"/>
          <w:sz w:val="20"/>
          <w:szCs w:val="20"/>
        </w:rPr>
      </w:pPr>
      <w:r w:rsidRPr="003A2EA9">
        <w:rPr>
          <w:spacing w:val="5"/>
          <w:sz w:val="20"/>
          <w:szCs w:val="20"/>
        </w:rPr>
        <w:t>1.</w:t>
      </w:r>
      <w:r w:rsidR="001F494F">
        <w:rPr>
          <w:spacing w:val="5"/>
          <w:sz w:val="20"/>
          <w:szCs w:val="20"/>
        </w:rPr>
        <w:t xml:space="preserve"> </w:t>
      </w:r>
      <w:r w:rsidRPr="003A2EA9">
        <w:rPr>
          <w:spacing w:val="5"/>
          <w:sz w:val="20"/>
          <w:szCs w:val="20"/>
        </w:rPr>
        <w:t>Wykonawca</w:t>
      </w:r>
      <w:r w:rsidR="00572D56" w:rsidRPr="003A2EA9">
        <w:rPr>
          <w:spacing w:val="5"/>
          <w:sz w:val="20"/>
          <w:szCs w:val="20"/>
        </w:rPr>
        <w:t xml:space="preserve"> </w:t>
      </w:r>
      <w:r w:rsidRPr="003A2EA9">
        <w:rPr>
          <w:spacing w:val="5"/>
          <w:sz w:val="20"/>
          <w:szCs w:val="20"/>
        </w:rPr>
        <w:t>ponosi</w:t>
      </w:r>
      <w:r w:rsidR="00572D56" w:rsidRPr="003A2EA9">
        <w:rPr>
          <w:spacing w:val="5"/>
          <w:sz w:val="20"/>
          <w:szCs w:val="20"/>
        </w:rPr>
        <w:t xml:space="preserve"> </w:t>
      </w:r>
      <w:r w:rsidRPr="003A2EA9">
        <w:rPr>
          <w:spacing w:val="5"/>
          <w:sz w:val="20"/>
          <w:szCs w:val="20"/>
        </w:rPr>
        <w:t>odpowiedzialność</w:t>
      </w:r>
      <w:r w:rsidR="00572D56" w:rsidRPr="003A2EA9">
        <w:rPr>
          <w:spacing w:val="5"/>
          <w:sz w:val="20"/>
          <w:szCs w:val="20"/>
        </w:rPr>
        <w:t xml:space="preserve"> </w:t>
      </w:r>
      <w:r w:rsidR="009D0BBD" w:rsidRPr="003A2EA9">
        <w:rPr>
          <w:spacing w:val="5"/>
          <w:sz w:val="20"/>
          <w:szCs w:val="20"/>
        </w:rPr>
        <w:t>za wszelkie</w:t>
      </w:r>
      <w:r w:rsidR="00572D56" w:rsidRPr="003A2EA9">
        <w:rPr>
          <w:spacing w:val="5"/>
          <w:sz w:val="20"/>
          <w:szCs w:val="20"/>
        </w:rPr>
        <w:t xml:space="preserve"> </w:t>
      </w:r>
      <w:r w:rsidRPr="003A2EA9">
        <w:rPr>
          <w:spacing w:val="5"/>
          <w:sz w:val="20"/>
          <w:szCs w:val="20"/>
        </w:rPr>
        <w:t>szkody</w:t>
      </w:r>
      <w:r w:rsidR="00572D56" w:rsidRPr="003A2EA9">
        <w:rPr>
          <w:spacing w:val="5"/>
          <w:sz w:val="20"/>
          <w:szCs w:val="20"/>
        </w:rPr>
        <w:t xml:space="preserve"> </w:t>
      </w:r>
      <w:r w:rsidRPr="003A2EA9">
        <w:rPr>
          <w:spacing w:val="5"/>
          <w:sz w:val="20"/>
          <w:szCs w:val="20"/>
        </w:rPr>
        <w:t>powstałe</w:t>
      </w:r>
      <w:r w:rsidR="00572D56" w:rsidRPr="003A2EA9">
        <w:rPr>
          <w:spacing w:val="5"/>
          <w:sz w:val="20"/>
          <w:szCs w:val="20"/>
        </w:rPr>
        <w:t xml:space="preserve"> </w:t>
      </w:r>
      <w:r w:rsidRPr="003A2EA9">
        <w:rPr>
          <w:spacing w:val="5"/>
          <w:sz w:val="20"/>
          <w:szCs w:val="20"/>
        </w:rPr>
        <w:t>w</w:t>
      </w:r>
      <w:r w:rsidR="00572D56" w:rsidRPr="003A2EA9">
        <w:rPr>
          <w:spacing w:val="5"/>
          <w:sz w:val="20"/>
          <w:szCs w:val="20"/>
        </w:rPr>
        <w:t xml:space="preserve"> </w:t>
      </w:r>
      <w:r w:rsidRPr="003A2EA9">
        <w:rPr>
          <w:spacing w:val="5"/>
          <w:sz w:val="20"/>
          <w:szCs w:val="20"/>
        </w:rPr>
        <w:t>związku</w:t>
      </w:r>
      <w:r w:rsidR="00572D56" w:rsidRPr="003A2EA9">
        <w:rPr>
          <w:spacing w:val="5"/>
          <w:sz w:val="20"/>
          <w:szCs w:val="20"/>
        </w:rPr>
        <w:t xml:space="preserve"> </w:t>
      </w:r>
      <w:r w:rsidRPr="003A2EA9">
        <w:rPr>
          <w:sz w:val="20"/>
          <w:szCs w:val="20"/>
        </w:rPr>
        <w:t>z</w:t>
      </w:r>
      <w:r w:rsidR="00572D56" w:rsidRPr="003A2EA9">
        <w:rPr>
          <w:sz w:val="20"/>
          <w:szCs w:val="20"/>
        </w:rPr>
        <w:t xml:space="preserve"> </w:t>
      </w:r>
      <w:r w:rsidR="00540375" w:rsidRPr="003A2EA9">
        <w:rPr>
          <w:sz w:val="20"/>
          <w:szCs w:val="20"/>
        </w:rPr>
        <w:t xml:space="preserve">prowadzoną </w:t>
      </w:r>
      <w:r w:rsidR="003D3D1D" w:rsidRPr="003A2EA9">
        <w:rPr>
          <w:sz w:val="20"/>
          <w:szCs w:val="20"/>
        </w:rPr>
        <w:t>u</w:t>
      </w:r>
      <w:r w:rsidR="00540375" w:rsidRPr="003A2EA9">
        <w:rPr>
          <w:sz w:val="20"/>
          <w:szCs w:val="20"/>
        </w:rPr>
        <w:t>sługą</w:t>
      </w:r>
      <w:r w:rsidR="00572D56" w:rsidRPr="003A2EA9">
        <w:rPr>
          <w:sz w:val="20"/>
          <w:szCs w:val="20"/>
        </w:rPr>
        <w:t xml:space="preserve"> </w:t>
      </w:r>
      <w:r w:rsidRPr="003A2EA9">
        <w:rPr>
          <w:sz w:val="20"/>
          <w:szCs w:val="20"/>
        </w:rPr>
        <w:t>w</w:t>
      </w:r>
      <w:r w:rsidR="00572D56" w:rsidRPr="003A2EA9">
        <w:rPr>
          <w:sz w:val="20"/>
          <w:szCs w:val="20"/>
        </w:rPr>
        <w:t xml:space="preserve"> i</w:t>
      </w:r>
      <w:r w:rsidRPr="003A2EA9">
        <w:rPr>
          <w:sz w:val="20"/>
          <w:szCs w:val="20"/>
        </w:rPr>
        <w:t>mieniu</w:t>
      </w:r>
      <w:r w:rsidR="00572D56" w:rsidRPr="003A2EA9">
        <w:rPr>
          <w:sz w:val="20"/>
          <w:szCs w:val="20"/>
        </w:rPr>
        <w:t xml:space="preserve"> </w:t>
      </w:r>
      <w:r w:rsidRPr="003A2EA9">
        <w:rPr>
          <w:sz w:val="20"/>
          <w:szCs w:val="20"/>
        </w:rPr>
        <w:t>lub</w:t>
      </w:r>
      <w:r w:rsidR="00572D56" w:rsidRPr="003A2EA9">
        <w:rPr>
          <w:sz w:val="20"/>
          <w:szCs w:val="20"/>
        </w:rPr>
        <w:t xml:space="preserve"> </w:t>
      </w:r>
      <w:r w:rsidRPr="003A2EA9">
        <w:rPr>
          <w:sz w:val="20"/>
          <w:szCs w:val="20"/>
        </w:rPr>
        <w:t>na</w:t>
      </w:r>
      <w:r w:rsidR="00572D56" w:rsidRPr="003A2EA9">
        <w:rPr>
          <w:sz w:val="20"/>
          <w:szCs w:val="20"/>
        </w:rPr>
        <w:t xml:space="preserve"> </w:t>
      </w:r>
      <w:r w:rsidRPr="003A2EA9">
        <w:rPr>
          <w:sz w:val="20"/>
          <w:szCs w:val="20"/>
        </w:rPr>
        <w:t>osobie,</w:t>
      </w:r>
      <w:r w:rsidR="00572D56" w:rsidRPr="003A2EA9">
        <w:rPr>
          <w:sz w:val="20"/>
          <w:szCs w:val="20"/>
        </w:rPr>
        <w:t xml:space="preserve"> </w:t>
      </w:r>
      <w:r w:rsidRPr="003A2EA9">
        <w:rPr>
          <w:sz w:val="20"/>
          <w:szCs w:val="20"/>
        </w:rPr>
        <w:t>dotyczące</w:t>
      </w:r>
      <w:r w:rsidR="00572D56" w:rsidRPr="003A2EA9">
        <w:rPr>
          <w:sz w:val="20"/>
          <w:szCs w:val="20"/>
        </w:rPr>
        <w:t xml:space="preserve"> </w:t>
      </w:r>
      <w:r w:rsidRPr="003A2EA9">
        <w:rPr>
          <w:sz w:val="20"/>
          <w:szCs w:val="20"/>
        </w:rPr>
        <w:t>lub</w:t>
      </w:r>
      <w:r w:rsidR="00572D56" w:rsidRPr="003A2EA9">
        <w:rPr>
          <w:sz w:val="20"/>
          <w:szCs w:val="20"/>
        </w:rPr>
        <w:t xml:space="preserve"> </w:t>
      </w:r>
      <w:r w:rsidRPr="003A2EA9">
        <w:rPr>
          <w:sz w:val="20"/>
          <w:szCs w:val="20"/>
        </w:rPr>
        <w:t>mogące</w:t>
      </w:r>
      <w:r w:rsidR="00572D56" w:rsidRPr="003A2EA9">
        <w:rPr>
          <w:sz w:val="20"/>
          <w:szCs w:val="20"/>
        </w:rPr>
        <w:t xml:space="preserve"> </w:t>
      </w:r>
      <w:r w:rsidRPr="003A2EA9">
        <w:rPr>
          <w:sz w:val="20"/>
          <w:szCs w:val="20"/>
        </w:rPr>
        <w:t>dotyczyć</w:t>
      </w:r>
      <w:r w:rsidR="00572D56" w:rsidRPr="003A2EA9">
        <w:rPr>
          <w:sz w:val="20"/>
          <w:szCs w:val="20"/>
        </w:rPr>
        <w:t xml:space="preserve"> </w:t>
      </w:r>
      <w:r w:rsidRPr="003A2EA9">
        <w:rPr>
          <w:spacing w:val="1"/>
          <w:sz w:val="20"/>
          <w:szCs w:val="20"/>
        </w:rPr>
        <w:t>Zamawiającego,</w:t>
      </w:r>
      <w:r w:rsidR="00572D56" w:rsidRPr="003A2EA9">
        <w:rPr>
          <w:spacing w:val="1"/>
          <w:sz w:val="20"/>
          <w:szCs w:val="20"/>
        </w:rPr>
        <w:t xml:space="preserve"> </w:t>
      </w:r>
      <w:r w:rsidRPr="003A2EA9">
        <w:rPr>
          <w:spacing w:val="1"/>
          <w:sz w:val="20"/>
          <w:szCs w:val="20"/>
        </w:rPr>
        <w:t>dostawców</w:t>
      </w:r>
      <w:r w:rsidR="00572D56" w:rsidRPr="003A2EA9">
        <w:rPr>
          <w:spacing w:val="1"/>
          <w:sz w:val="20"/>
          <w:szCs w:val="20"/>
        </w:rPr>
        <w:t xml:space="preserve"> </w:t>
      </w:r>
      <w:r w:rsidRPr="003A2EA9">
        <w:rPr>
          <w:spacing w:val="1"/>
          <w:sz w:val="20"/>
          <w:szCs w:val="20"/>
        </w:rPr>
        <w:t>oraz</w:t>
      </w:r>
      <w:r w:rsidR="00572D56" w:rsidRPr="003A2EA9">
        <w:rPr>
          <w:spacing w:val="1"/>
          <w:sz w:val="20"/>
          <w:szCs w:val="20"/>
        </w:rPr>
        <w:t xml:space="preserve"> </w:t>
      </w:r>
      <w:r w:rsidRPr="003A2EA9">
        <w:rPr>
          <w:spacing w:val="1"/>
          <w:sz w:val="20"/>
          <w:szCs w:val="20"/>
        </w:rPr>
        <w:t>osób</w:t>
      </w:r>
      <w:r w:rsidR="00572D56" w:rsidRPr="003A2EA9">
        <w:rPr>
          <w:spacing w:val="1"/>
          <w:sz w:val="20"/>
          <w:szCs w:val="20"/>
        </w:rPr>
        <w:t xml:space="preserve"> </w:t>
      </w:r>
      <w:r w:rsidRPr="003A2EA9">
        <w:rPr>
          <w:spacing w:val="1"/>
          <w:sz w:val="20"/>
          <w:szCs w:val="20"/>
        </w:rPr>
        <w:t>trzecich,</w:t>
      </w:r>
      <w:r w:rsidR="00572D56" w:rsidRPr="003A2EA9">
        <w:rPr>
          <w:spacing w:val="1"/>
          <w:sz w:val="20"/>
          <w:szCs w:val="20"/>
        </w:rPr>
        <w:t xml:space="preserve"> </w:t>
      </w:r>
      <w:r w:rsidRPr="003A2EA9">
        <w:rPr>
          <w:spacing w:val="1"/>
          <w:sz w:val="20"/>
          <w:szCs w:val="20"/>
        </w:rPr>
        <w:t>chyba</w:t>
      </w:r>
      <w:r w:rsidR="00572D56" w:rsidRPr="003A2EA9">
        <w:rPr>
          <w:spacing w:val="1"/>
          <w:sz w:val="20"/>
          <w:szCs w:val="20"/>
        </w:rPr>
        <w:t xml:space="preserve"> </w:t>
      </w:r>
      <w:r w:rsidRPr="003A2EA9">
        <w:rPr>
          <w:spacing w:val="1"/>
          <w:sz w:val="20"/>
          <w:szCs w:val="20"/>
        </w:rPr>
        <w:t>że</w:t>
      </w:r>
      <w:r w:rsidR="00572D56" w:rsidRPr="003A2EA9">
        <w:rPr>
          <w:spacing w:val="1"/>
          <w:sz w:val="20"/>
          <w:szCs w:val="20"/>
        </w:rPr>
        <w:t xml:space="preserve"> </w:t>
      </w:r>
      <w:r w:rsidRPr="003A2EA9">
        <w:rPr>
          <w:spacing w:val="1"/>
          <w:sz w:val="20"/>
          <w:szCs w:val="20"/>
        </w:rPr>
        <w:t>szkoda</w:t>
      </w:r>
      <w:r w:rsidR="00572D56" w:rsidRPr="003A2EA9">
        <w:rPr>
          <w:spacing w:val="1"/>
          <w:sz w:val="20"/>
          <w:szCs w:val="20"/>
        </w:rPr>
        <w:t xml:space="preserve"> </w:t>
      </w:r>
      <w:r w:rsidRPr="003A2EA9">
        <w:rPr>
          <w:spacing w:val="1"/>
          <w:sz w:val="20"/>
          <w:szCs w:val="20"/>
        </w:rPr>
        <w:t>nastąpiła</w:t>
      </w:r>
      <w:r w:rsidR="00572D56" w:rsidRPr="003A2EA9">
        <w:rPr>
          <w:spacing w:val="1"/>
          <w:sz w:val="20"/>
          <w:szCs w:val="20"/>
        </w:rPr>
        <w:t xml:space="preserve"> </w:t>
      </w:r>
      <w:r w:rsidRPr="003A2EA9">
        <w:rPr>
          <w:spacing w:val="4"/>
          <w:sz w:val="20"/>
          <w:szCs w:val="20"/>
        </w:rPr>
        <w:t>w</w:t>
      </w:r>
      <w:r w:rsidR="00572D56" w:rsidRPr="003A2EA9">
        <w:rPr>
          <w:spacing w:val="4"/>
          <w:sz w:val="20"/>
          <w:szCs w:val="20"/>
        </w:rPr>
        <w:t xml:space="preserve"> </w:t>
      </w:r>
      <w:r w:rsidRPr="003A2EA9">
        <w:rPr>
          <w:spacing w:val="4"/>
          <w:sz w:val="20"/>
          <w:szCs w:val="20"/>
        </w:rPr>
        <w:t>skutek</w:t>
      </w:r>
      <w:r w:rsidR="00572D56" w:rsidRPr="003A2EA9">
        <w:rPr>
          <w:spacing w:val="4"/>
          <w:sz w:val="20"/>
          <w:szCs w:val="20"/>
        </w:rPr>
        <w:t xml:space="preserve"> </w:t>
      </w:r>
      <w:r w:rsidRPr="003A2EA9">
        <w:rPr>
          <w:spacing w:val="4"/>
          <w:sz w:val="20"/>
          <w:szCs w:val="20"/>
        </w:rPr>
        <w:t>Siły</w:t>
      </w:r>
      <w:r w:rsidR="00572D56" w:rsidRPr="003A2EA9">
        <w:rPr>
          <w:spacing w:val="4"/>
          <w:sz w:val="20"/>
          <w:szCs w:val="20"/>
        </w:rPr>
        <w:t xml:space="preserve"> </w:t>
      </w:r>
      <w:r w:rsidRPr="003A2EA9">
        <w:rPr>
          <w:spacing w:val="4"/>
          <w:sz w:val="20"/>
          <w:szCs w:val="20"/>
        </w:rPr>
        <w:t>Wyższej</w:t>
      </w:r>
      <w:r w:rsidR="00572D56" w:rsidRPr="003A2EA9">
        <w:rPr>
          <w:spacing w:val="4"/>
          <w:sz w:val="20"/>
          <w:szCs w:val="20"/>
        </w:rPr>
        <w:t xml:space="preserve"> </w:t>
      </w:r>
      <w:r w:rsidRPr="003A2EA9">
        <w:rPr>
          <w:spacing w:val="4"/>
          <w:sz w:val="20"/>
          <w:szCs w:val="20"/>
        </w:rPr>
        <w:t>albo</w:t>
      </w:r>
      <w:r w:rsidR="00572D56" w:rsidRPr="003A2EA9">
        <w:rPr>
          <w:spacing w:val="4"/>
          <w:sz w:val="20"/>
          <w:szCs w:val="20"/>
        </w:rPr>
        <w:t xml:space="preserve"> </w:t>
      </w:r>
      <w:r w:rsidRPr="003A2EA9">
        <w:rPr>
          <w:spacing w:val="4"/>
          <w:sz w:val="20"/>
          <w:szCs w:val="20"/>
        </w:rPr>
        <w:t>wyłącznie</w:t>
      </w:r>
      <w:r w:rsidR="003D3D1D" w:rsidRPr="003A2EA9">
        <w:rPr>
          <w:spacing w:val="4"/>
          <w:sz w:val="20"/>
          <w:szCs w:val="20"/>
        </w:rPr>
        <w:t xml:space="preserve"> z</w:t>
      </w:r>
      <w:r w:rsidR="00572D56" w:rsidRPr="003A2EA9">
        <w:rPr>
          <w:spacing w:val="4"/>
          <w:sz w:val="20"/>
          <w:szCs w:val="20"/>
        </w:rPr>
        <w:t xml:space="preserve"> wi</w:t>
      </w:r>
      <w:r w:rsidR="003D3D1D" w:rsidRPr="003A2EA9">
        <w:rPr>
          <w:spacing w:val="4"/>
          <w:sz w:val="20"/>
          <w:szCs w:val="20"/>
        </w:rPr>
        <w:t xml:space="preserve">ny </w:t>
      </w:r>
      <w:r w:rsidRPr="003A2EA9">
        <w:rPr>
          <w:spacing w:val="4"/>
          <w:sz w:val="20"/>
          <w:szCs w:val="20"/>
        </w:rPr>
        <w:t>poszkodowanego</w:t>
      </w:r>
      <w:r w:rsidR="00572D56" w:rsidRPr="003A2EA9">
        <w:rPr>
          <w:spacing w:val="4"/>
          <w:sz w:val="20"/>
          <w:szCs w:val="20"/>
        </w:rPr>
        <w:t xml:space="preserve"> </w:t>
      </w:r>
      <w:r w:rsidRPr="003A2EA9">
        <w:rPr>
          <w:spacing w:val="4"/>
          <w:sz w:val="20"/>
          <w:szCs w:val="20"/>
        </w:rPr>
        <w:t>lub</w:t>
      </w:r>
      <w:r w:rsidR="00572D56" w:rsidRPr="003A2EA9">
        <w:rPr>
          <w:spacing w:val="4"/>
          <w:sz w:val="20"/>
          <w:szCs w:val="20"/>
        </w:rPr>
        <w:t xml:space="preserve"> </w:t>
      </w:r>
      <w:r w:rsidRPr="003A2EA9">
        <w:rPr>
          <w:spacing w:val="4"/>
          <w:sz w:val="20"/>
          <w:szCs w:val="20"/>
        </w:rPr>
        <w:t>osoby</w:t>
      </w:r>
      <w:r w:rsidR="00572D56" w:rsidRPr="003A2EA9">
        <w:rPr>
          <w:spacing w:val="4"/>
          <w:sz w:val="20"/>
          <w:szCs w:val="20"/>
        </w:rPr>
        <w:t xml:space="preserve"> </w:t>
      </w:r>
      <w:r w:rsidRPr="003A2EA9">
        <w:rPr>
          <w:spacing w:val="4"/>
          <w:sz w:val="20"/>
          <w:szCs w:val="20"/>
        </w:rPr>
        <w:t>trzeciej,</w:t>
      </w:r>
      <w:r w:rsidR="00572D56" w:rsidRPr="003A2EA9">
        <w:rPr>
          <w:spacing w:val="4"/>
          <w:sz w:val="20"/>
          <w:szCs w:val="20"/>
        </w:rPr>
        <w:t xml:space="preserve"> </w:t>
      </w:r>
      <w:r w:rsidRPr="003A2EA9">
        <w:rPr>
          <w:spacing w:val="4"/>
          <w:sz w:val="20"/>
          <w:szCs w:val="20"/>
        </w:rPr>
        <w:t>za</w:t>
      </w:r>
      <w:r w:rsidR="00572D56" w:rsidRPr="003A2EA9">
        <w:rPr>
          <w:spacing w:val="4"/>
          <w:sz w:val="20"/>
          <w:szCs w:val="20"/>
        </w:rPr>
        <w:t xml:space="preserve"> którą wykonawca</w:t>
      </w:r>
      <w:r w:rsidR="00572D56" w:rsidRPr="003A2EA9">
        <w:rPr>
          <w:spacing w:val="-1"/>
          <w:sz w:val="20"/>
          <w:szCs w:val="20"/>
        </w:rPr>
        <w:t xml:space="preserve"> </w:t>
      </w:r>
      <w:r w:rsidRPr="003A2EA9">
        <w:rPr>
          <w:spacing w:val="-1"/>
          <w:sz w:val="20"/>
          <w:szCs w:val="20"/>
        </w:rPr>
        <w:t>nie</w:t>
      </w:r>
      <w:r w:rsidR="00572D56" w:rsidRPr="003A2EA9">
        <w:rPr>
          <w:spacing w:val="-1"/>
          <w:sz w:val="20"/>
          <w:szCs w:val="20"/>
        </w:rPr>
        <w:t xml:space="preserve"> </w:t>
      </w:r>
      <w:r w:rsidRPr="003A2EA9">
        <w:rPr>
          <w:spacing w:val="-1"/>
          <w:sz w:val="20"/>
          <w:szCs w:val="20"/>
        </w:rPr>
        <w:t>ponosi</w:t>
      </w:r>
      <w:r w:rsidR="00572D56" w:rsidRPr="003A2EA9">
        <w:rPr>
          <w:spacing w:val="-1"/>
          <w:sz w:val="20"/>
          <w:szCs w:val="20"/>
        </w:rPr>
        <w:t xml:space="preserve"> </w:t>
      </w:r>
      <w:r w:rsidRPr="003A2EA9">
        <w:rPr>
          <w:spacing w:val="-1"/>
          <w:sz w:val="20"/>
          <w:szCs w:val="20"/>
        </w:rPr>
        <w:t>odpowiedzialności.</w:t>
      </w:r>
    </w:p>
    <w:p w:rsidR="002524EC" w:rsidRPr="003A2EA9" w:rsidRDefault="002524EC" w:rsidP="007C37B5">
      <w:pPr>
        <w:pStyle w:val="Bezodstpw"/>
        <w:spacing w:line="360" w:lineRule="auto"/>
        <w:jc w:val="both"/>
        <w:rPr>
          <w:spacing w:val="-2"/>
          <w:sz w:val="20"/>
          <w:szCs w:val="20"/>
        </w:rPr>
      </w:pPr>
      <w:r w:rsidRPr="003A2EA9">
        <w:rPr>
          <w:spacing w:val="7"/>
          <w:sz w:val="20"/>
          <w:szCs w:val="20"/>
        </w:rPr>
        <w:t>2.</w:t>
      </w:r>
      <w:r w:rsidR="001F494F">
        <w:rPr>
          <w:spacing w:val="7"/>
          <w:sz w:val="20"/>
          <w:szCs w:val="20"/>
        </w:rPr>
        <w:t xml:space="preserve"> </w:t>
      </w:r>
      <w:r w:rsidRPr="003A2EA9">
        <w:rPr>
          <w:spacing w:val="7"/>
          <w:sz w:val="20"/>
          <w:szCs w:val="20"/>
        </w:rPr>
        <w:t>Zamawiający</w:t>
      </w:r>
      <w:r w:rsidR="00572D56" w:rsidRPr="003A2EA9">
        <w:rPr>
          <w:spacing w:val="7"/>
          <w:sz w:val="20"/>
          <w:szCs w:val="20"/>
        </w:rPr>
        <w:t xml:space="preserve"> </w:t>
      </w:r>
      <w:r w:rsidRPr="003A2EA9">
        <w:rPr>
          <w:spacing w:val="7"/>
          <w:sz w:val="20"/>
          <w:szCs w:val="20"/>
        </w:rPr>
        <w:t>nie</w:t>
      </w:r>
      <w:r w:rsidR="00572D56" w:rsidRPr="003A2EA9">
        <w:rPr>
          <w:spacing w:val="7"/>
          <w:sz w:val="20"/>
          <w:szCs w:val="20"/>
        </w:rPr>
        <w:t xml:space="preserve"> </w:t>
      </w:r>
      <w:r w:rsidRPr="003A2EA9">
        <w:rPr>
          <w:spacing w:val="7"/>
          <w:sz w:val="20"/>
          <w:szCs w:val="20"/>
        </w:rPr>
        <w:t>będzie</w:t>
      </w:r>
      <w:r w:rsidR="00572D56" w:rsidRPr="003A2EA9">
        <w:rPr>
          <w:spacing w:val="7"/>
          <w:sz w:val="20"/>
          <w:szCs w:val="20"/>
        </w:rPr>
        <w:t xml:space="preserve"> </w:t>
      </w:r>
      <w:r w:rsidRPr="003A2EA9">
        <w:rPr>
          <w:spacing w:val="7"/>
          <w:sz w:val="20"/>
          <w:szCs w:val="20"/>
        </w:rPr>
        <w:t>ponosił</w:t>
      </w:r>
      <w:r w:rsidR="00572D56" w:rsidRPr="003A2EA9">
        <w:rPr>
          <w:spacing w:val="7"/>
          <w:sz w:val="20"/>
          <w:szCs w:val="20"/>
        </w:rPr>
        <w:t xml:space="preserve"> </w:t>
      </w:r>
      <w:r w:rsidRPr="003A2EA9">
        <w:rPr>
          <w:spacing w:val="7"/>
          <w:sz w:val="20"/>
          <w:szCs w:val="20"/>
        </w:rPr>
        <w:t>odpowiedzialności</w:t>
      </w:r>
      <w:r w:rsidR="00572D56" w:rsidRPr="003A2EA9">
        <w:rPr>
          <w:spacing w:val="7"/>
          <w:sz w:val="20"/>
          <w:szCs w:val="20"/>
        </w:rPr>
        <w:t xml:space="preserve"> </w:t>
      </w:r>
      <w:r w:rsidRPr="003A2EA9">
        <w:rPr>
          <w:spacing w:val="7"/>
          <w:sz w:val="20"/>
          <w:szCs w:val="20"/>
        </w:rPr>
        <w:t>za</w:t>
      </w:r>
      <w:r w:rsidR="00572D56" w:rsidRPr="003A2EA9">
        <w:rPr>
          <w:spacing w:val="7"/>
          <w:sz w:val="20"/>
          <w:szCs w:val="20"/>
        </w:rPr>
        <w:t xml:space="preserve"> </w:t>
      </w:r>
      <w:r w:rsidRPr="003A2EA9">
        <w:rPr>
          <w:spacing w:val="7"/>
          <w:sz w:val="20"/>
          <w:szCs w:val="20"/>
        </w:rPr>
        <w:t>żadne</w:t>
      </w:r>
      <w:r w:rsidR="00572D56" w:rsidRPr="003A2EA9">
        <w:rPr>
          <w:spacing w:val="7"/>
          <w:sz w:val="20"/>
          <w:szCs w:val="20"/>
        </w:rPr>
        <w:t xml:space="preserve"> </w:t>
      </w:r>
      <w:r w:rsidRPr="003A2EA9">
        <w:rPr>
          <w:spacing w:val="7"/>
          <w:sz w:val="20"/>
          <w:szCs w:val="20"/>
        </w:rPr>
        <w:t>działania</w:t>
      </w:r>
      <w:r w:rsidR="00572D56" w:rsidRPr="003A2EA9">
        <w:rPr>
          <w:spacing w:val="7"/>
          <w:sz w:val="20"/>
          <w:szCs w:val="20"/>
        </w:rPr>
        <w:t xml:space="preserve"> </w:t>
      </w:r>
      <w:r w:rsidRPr="003A2EA9">
        <w:rPr>
          <w:spacing w:val="7"/>
          <w:sz w:val="20"/>
          <w:szCs w:val="20"/>
        </w:rPr>
        <w:t>ani</w:t>
      </w:r>
      <w:r w:rsidR="00572D56" w:rsidRPr="003A2EA9">
        <w:rPr>
          <w:spacing w:val="7"/>
          <w:sz w:val="20"/>
          <w:szCs w:val="20"/>
        </w:rPr>
        <w:t xml:space="preserve"> </w:t>
      </w:r>
      <w:r w:rsidRPr="003A2EA9">
        <w:rPr>
          <w:spacing w:val="7"/>
          <w:sz w:val="20"/>
          <w:szCs w:val="20"/>
        </w:rPr>
        <w:t>Zaniechania</w:t>
      </w:r>
      <w:r w:rsidR="009D0BBD" w:rsidRPr="003A2EA9">
        <w:rPr>
          <w:spacing w:val="7"/>
          <w:sz w:val="20"/>
          <w:szCs w:val="20"/>
        </w:rPr>
        <w:t xml:space="preserve"> </w:t>
      </w:r>
      <w:r w:rsidRPr="003A2EA9">
        <w:rPr>
          <w:sz w:val="20"/>
          <w:szCs w:val="20"/>
        </w:rPr>
        <w:t>Wykonawcy,</w:t>
      </w:r>
      <w:r w:rsidR="00572D56" w:rsidRPr="003A2EA9">
        <w:rPr>
          <w:sz w:val="20"/>
          <w:szCs w:val="20"/>
        </w:rPr>
        <w:t xml:space="preserve"> </w:t>
      </w:r>
      <w:r w:rsidRPr="003A2EA9">
        <w:rPr>
          <w:sz w:val="20"/>
          <w:szCs w:val="20"/>
        </w:rPr>
        <w:t>jego</w:t>
      </w:r>
      <w:r w:rsidR="00572D56" w:rsidRPr="003A2EA9">
        <w:rPr>
          <w:sz w:val="20"/>
          <w:szCs w:val="20"/>
        </w:rPr>
        <w:t xml:space="preserve"> </w:t>
      </w:r>
      <w:r w:rsidRPr="003A2EA9">
        <w:rPr>
          <w:sz w:val="20"/>
          <w:szCs w:val="20"/>
        </w:rPr>
        <w:t>pracowników</w:t>
      </w:r>
      <w:r w:rsidR="00572D56" w:rsidRPr="003A2EA9">
        <w:rPr>
          <w:sz w:val="20"/>
          <w:szCs w:val="20"/>
        </w:rPr>
        <w:t xml:space="preserve"> </w:t>
      </w:r>
      <w:r w:rsidRPr="003A2EA9">
        <w:rPr>
          <w:sz w:val="20"/>
          <w:szCs w:val="20"/>
        </w:rPr>
        <w:t>ani</w:t>
      </w:r>
      <w:r w:rsidR="00572D56" w:rsidRPr="003A2EA9">
        <w:rPr>
          <w:sz w:val="20"/>
          <w:szCs w:val="20"/>
        </w:rPr>
        <w:t xml:space="preserve"> </w:t>
      </w:r>
      <w:r w:rsidRPr="003A2EA9">
        <w:rPr>
          <w:sz w:val="20"/>
          <w:szCs w:val="20"/>
        </w:rPr>
        <w:t>żadnych</w:t>
      </w:r>
      <w:r w:rsidR="00572D56" w:rsidRPr="003A2EA9">
        <w:rPr>
          <w:sz w:val="20"/>
          <w:szCs w:val="20"/>
        </w:rPr>
        <w:t xml:space="preserve"> </w:t>
      </w:r>
      <w:r w:rsidRPr="003A2EA9">
        <w:rPr>
          <w:sz w:val="20"/>
          <w:szCs w:val="20"/>
        </w:rPr>
        <w:t>innych</w:t>
      </w:r>
      <w:r w:rsidR="00572D56" w:rsidRPr="003A2EA9">
        <w:rPr>
          <w:sz w:val="20"/>
          <w:szCs w:val="20"/>
        </w:rPr>
        <w:t xml:space="preserve"> </w:t>
      </w:r>
      <w:r w:rsidRPr="003A2EA9">
        <w:rPr>
          <w:sz w:val="20"/>
          <w:szCs w:val="20"/>
        </w:rPr>
        <w:t>osób</w:t>
      </w:r>
      <w:r w:rsidR="00572D56" w:rsidRPr="003A2EA9">
        <w:rPr>
          <w:sz w:val="20"/>
          <w:szCs w:val="20"/>
        </w:rPr>
        <w:t xml:space="preserve"> </w:t>
      </w:r>
      <w:r w:rsidRPr="003A2EA9">
        <w:rPr>
          <w:spacing w:val="-2"/>
          <w:sz w:val="20"/>
          <w:szCs w:val="20"/>
        </w:rPr>
        <w:t>trzecich</w:t>
      </w:r>
      <w:r w:rsidR="00572D56" w:rsidRPr="003A2EA9">
        <w:rPr>
          <w:spacing w:val="-2"/>
          <w:sz w:val="20"/>
          <w:szCs w:val="20"/>
        </w:rPr>
        <w:t xml:space="preserve"> </w:t>
      </w:r>
      <w:r w:rsidRPr="003A2EA9">
        <w:rPr>
          <w:spacing w:val="-2"/>
          <w:sz w:val="20"/>
          <w:szCs w:val="20"/>
        </w:rPr>
        <w:t>biorących</w:t>
      </w:r>
      <w:r w:rsidR="00572D56" w:rsidRPr="003A2EA9">
        <w:rPr>
          <w:spacing w:val="-2"/>
          <w:sz w:val="20"/>
          <w:szCs w:val="20"/>
        </w:rPr>
        <w:t xml:space="preserve"> </w:t>
      </w:r>
      <w:r w:rsidRPr="003A2EA9">
        <w:rPr>
          <w:spacing w:val="-2"/>
          <w:sz w:val="20"/>
          <w:szCs w:val="20"/>
        </w:rPr>
        <w:t>udział</w:t>
      </w:r>
      <w:r w:rsidR="00572D56" w:rsidRPr="003A2EA9">
        <w:rPr>
          <w:spacing w:val="-2"/>
          <w:sz w:val="20"/>
          <w:szCs w:val="20"/>
        </w:rPr>
        <w:t xml:space="preserve"> </w:t>
      </w:r>
      <w:r w:rsidRPr="003A2EA9">
        <w:rPr>
          <w:spacing w:val="-2"/>
          <w:sz w:val="20"/>
          <w:szCs w:val="20"/>
        </w:rPr>
        <w:t>w</w:t>
      </w:r>
      <w:r w:rsidR="00572D56" w:rsidRPr="003A2EA9">
        <w:rPr>
          <w:spacing w:val="-2"/>
          <w:sz w:val="20"/>
          <w:szCs w:val="20"/>
        </w:rPr>
        <w:t xml:space="preserve"> </w:t>
      </w:r>
      <w:r w:rsidRPr="003A2EA9">
        <w:rPr>
          <w:spacing w:val="-2"/>
          <w:sz w:val="20"/>
          <w:szCs w:val="20"/>
        </w:rPr>
        <w:t>wykonywaniu</w:t>
      </w:r>
      <w:r w:rsidR="00572D56" w:rsidRPr="003A2EA9">
        <w:rPr>
          <w:spacing w:val="-2"/>
          <w:sz w:val="20"/>
          <w:szCs w:val="20"/>
        </w:rPr>
        <w:t xml:space="preserve"> </w:t>
      </w:r>
      <w:r w:rsidRPr="003A2EA9">
        <w:rPr>
          <w:spacing w:val="-2"/>
          <w:sz w:val="20"/>
          <w:szCs w:val="20"/>
        </w:rPr>
        <w:t>przedmiotu</w:t>
      </w:r>
      <w:r w:rsidR="00572D56" w:rsidRPr="003A2EA9">
        <w:rPr>
          <w:spacing w:val="-2"/>
          <w:sz w:val="20"/>
          <w:szCs w:val="20"/>
        </w:rPr>
        <w:t xml:space="preserve"> </w:t>
      </w:r>
      <w:r w:rsidRPr="003A2EA9">
        <w:rPr>
          <w:spacing w:val="-2"/>
          <w:sz w:val="20"/>
          <w:szCs w:val="20"/>
        </w:rPr>
        <w:t>umowy.</w:t>
      </w:r>
    </w:p>
    <w:p w:rsidR="003A0011" w:rsidRPr="000D0565" w:rsidRDefault="003A0011" w:rsidP="00574256">
      <w:pPr>
        <w:spacing w:line="360" w:lineRule="auto"/>
        <w:jc w:val="both"/>
        <w:rPr>
          <w:b/>
          <w:spacing w:val="-8"/>
          <w:sz w:val="20"/>
          <w:szCs w:val="20"/>
        </w:rPr>
      </w:pPr>
    </w:p>
    <w:p w:rsidR="002524EC" w:rsidRPr="000D0565" w:rsidRDefault="002524EC" w:rsidP="007C37B5">
      <w:pPr>
        <w:spacing w:line="360" w:lineRule="auto"/>
        <w:jc w:val="center"/>
        <w:rPr>
          <w:b/>
          <w:spacing w:val="-8"/>
          <w:sz w:val="20"/>
          <w:szCs w:val="20"/>
        </w:rPr>
      </w:pPr>
      <w:r w:rsidRPr="000D0565">
        <w:rPr>
          <w:b/>
          <w:spacing w:val="-8"/>
          <w:sz w:val="20"/>
          <w:szCs w:val="20"/>
        </w:rPr>
        <w:t>ROZWIĄZANIE</w:t>
      </w:r>
      <w:r w:rsidR="00572D56">
        <w:rPr>
          <w:b/>
          <w:spacing w:val="-8"/>
          <w:sz w:val="20"/>
          <w:szCs w:val="20"/>
        </w:rPr>
        <w:t xml:space="preserve"> </w:t>
      </w:r>
      <w:r w:rsidRPr="000D0565">
        <w:rPr>
          <w:b/>
          <w:spacing w:val="-8"/>
          <w:sz w:val="20"/>
          <w:szCs w:val="20"/>
        </w:rPr>
        <w:t>UMOWY</w:t>
      </w:r>
    </w:p>
    <w:p w:rsidR="002524EC" w:rsidRPr="000D0565" w:rsidRDefault="00B55D95" w:rsidP="007C37B5">
      <w:pPr>
        <w:spacing w:line="360" w:lineRule="auto"/>
        <w:jc w:val="center"/>
        <w:rPr>
          <w:b/>
          <w:spacing w:val="2"/>
          <w:sz w:val="20"/>
          <w:szCs w:val="20"/>
        </w:rPr>
      </w:pPr>
      <w:r>
        <w:rPr>
          <w:b/>
          <w:spacing w:val="2"/>
          <w:sz w:val="20"/>
          <w:szCs w:val="20"/>
        </w:rPr>
        <w:t>§8</w:t>
      </w:r>
    </w:p>
    <w:p w:rsidR="002524EC" w:rsidRPr="000D0565" w:rsidRDefault="002524EC" w:rsidP="00574256">
      <w:pPr>
        <w:spacing w:line="360" w:lineRule="auto"/>
        <w:jc w:val="both"/>
        <w:rPr>
          <w:rFonts w:eastAsia="Verdana"/>
          <w:sz w:val="20"/>
          <w:szCs w:val="20"/>
        </w:rPr>
      </w:pPr>
      <w:r w:rsidRPr="000D0565">
        <w:rPr>
          <w:sz w:val="20"/>
          <w:szCs w:val="20"/>
        </w:rPr>
        <w:t>1.</w:t>
      </w:r>
      <w:r w:rsidR="001F494F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W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razie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wystąpienia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istotnej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zmiany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okoliczności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powodującej,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że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wykonanie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umowy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nie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leży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w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interesie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publicznym,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czego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nie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można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było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przewidzieć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w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chwili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zawarcia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umowy,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Zamawiający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może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odstąpić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od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umowy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w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terminie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30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dni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od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daty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powzięcia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wiadomości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o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powyższych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okolicznościach.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W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takim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przypadku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Wykonawcy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przysługuje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wynagrodzenie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należne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z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tytułu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wykonania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części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umowy.</w:t>
      </w:r>
    </w:p>
    <w:p w:rsidR="002524EC" w:rsidRPr="000D0565" w:rsidRDefault="002524EC" w:rsidP="00574256">
      <w:pPr>
        <w:spacing w:line="360" w:lineRule="auto"/>
        <w:jc w:val="both"/>
        <w:rPr>
          <w:sz w:val="20"/>
          <w:szCs w:val="20"/>
        </w:rPr>
      </w:pPr>
      <w:r w:rsidRPr="000D0565">
        <w:rPr>
          <w:sz w:val="20"/>
          <w:szCs w:val="20"/>
        </w:rPr>
        <w:t>2.</w:t>
      </w:r>
      <w:r w:rsidR="001F494F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Zamawiającemu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przysługuje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także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prawo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do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odstąpienia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od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umowy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także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w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przypadku:</w:t>
      </w:r>
    </w:p>
    <w:p w:rsidR="002524EC" w:rsidRPr="000D0565" w:rsidRDefault="002524EC" w:rsidP="00574256">
      <w:pPr>
        <w:spacing w:line="360" w:lineRule="auto"/>
        <w:ind w:left="357"/>
        <w:jc w:val="both"/>
        <w:rPr>
          <w:rFonts w:eastAsia="Verdana"/>
          <w:sz w:val="20"/>
          <w:szCs w:val="20"/>
        </w:rPr>
      </w:pPr>
      <w:r w:rsidRPr="000D0565">
        <w:rPr>
          <w:sz w:val="20"/>
          <w:szCs w:val="20"/>
        </w:rPr>
        <w:t>a)</w:t>
      </w:r>
      <w:r w:rsidR="001F494F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nierozpoczęcia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przez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Wykonawcę</w:t>
      </w:r>
      <w:r w:rsidR="00572D56">
        <w:rPr>
          <w:sz w:val="20"/>
          <w:szCs w:val="20"/>
        </w:rPr>
        <w:t xml:space="preserve"> </w:t>
      </w:r>
      <w:r w:rsidR="00D63EE9" w:rsidRPr="000D0565">
        <w:rPr>
          <w:rFonts w:eastAsia="Verdana"/>
          <w:sz w:val="20"/>
          <w:szCs w:val="20"/>
        </w:rPr>
        <w:t xml:space="preserve">usługi </w:t>
      </w:r>
      <w:r w:rsidRPr="000D0565">
        <w:rPr>
          <w:sz w:val="20"/>
          <w:szCs w:val="20"/>
        </w:rPr>
        <w:t>w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ciągu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dni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roboczych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rozpoczynając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od</w:t>
      </w:r>
      <w:r w:rsidR="006357CB">
        <w:rPr>
          <w:sz w:val="20"/>
          <w:szCs w:val="20"/>
        </w:rPr>
        <w:t xml:space="preserve"> 4</w:t>
      </w:r>
      <w:r w:rsidR="00572D56">
        <w:rPr>
          <w:sz w:val="20"/>
          <w:szCs w:val="20"/>
        </w:rPr>
        <w:t xml:space="preserve"> maja </w:t>
      </w:r>
      <w:r w:rsidRPr="000D0565">
        <w:rPr>
          <w:sz w:val="20"/>
          <w:szCs w:val="20"/>
        </w:rPr>
        <w:t>20</w:t>
      </w:r>
      <w:r w:rsidR="00D63EE9" w:rsidRPr="000D0565">
        <w:rPr>
          <w:sz w:val="20"/>
          <w:szCs w:val="20"/>
        </w:rPr>
        <w:t>2</w:t>
      </w:r>
      <w:r w:rsidR="00540375" w:rsidRPr="000D0565">
        <w:rPr>
          <w:sz w:val="20"/>
          <w:szCs w:val="20"/>
        </w:rPr>
        <w:t>2</w:t>
      </w:r>
      <w:r w:rsidRPr="000D0565">
        <w:rPr>
          <w:sz w:val="20"/>
          <w:szCs w:val="20"/>
        </w:rPr>
        <w:t>r.</w:t>
      </w:r>
      <w:r w:rsidRPr="000D0565">
        <w:rPr>
          <w:rFonts w:eastAsia="Verdana"/>
          <w:sz w:val="20"/>
          <w:szCs w:val="20"/>
        </w:rPr>
        <w:t xml:space="preserve"> – </w:t>
      </w:r>
      <w:r w:rsidRPr="000D0565">
        <w:rPr>
          <w:sz w:val="20"/>
          <w:szCs w:val="20"/>
        </w:rPr>
        <w:t>odstąpienie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nastąpi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ze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skutkiem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natychmiastowym,</w:t>
      </w:r>
    </w:p>
    <w:p w:rsidR="002524EC" w:rsidRPr="000D0565" w:rsidRDefault="00D63EE9" w:rsidP="00574256">
      <w:pPr>
        <w:spacing w:line="360" w:lineRule="auto"/>
        <w:ind w:left="357"/>
        <w:jc w:val="both"/>
        <w:rPr>
          <w:rFonts w:eastAsia="Verdana"/>
          <w:sz w:val="20"/>
          <w:szCs w:val="20"/>
        </w:rPr>
      </w:pPr>
      <w:r w:rsidRPr="000D0565">
        <w:rPr>
          <w:sz w:val="20"/>
          <w:szCs w:val="20"/>
        </w:rPr>
        <w:t>b</w:t>
      </w:r>
      <w:r w:rsidR="002524EC" w:rsidRPr="000D0565">
        <w:rPr>
          <w:sz w:val="20"/>
          <w:szCs w:val="20"/>
        </w:rPr>
        <w:t>)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przerwania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wykonywania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przedmiotu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umowy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na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okres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dłuższy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niż</w:t>
      </w:r>
      <w:r w:rsidR="00572D56">
        <w:rPr>
          <w:sz w:val="20"/>
          <w:szCs w:val="20"/>
        </w:rPr>
        <w:t xml:space="preserve"> </w:t>
      </w:r>
      <w:r w:rsidR="00540375" w:rsidRPr="000D0565">
        <w:rPr>
          <w:rFonts w:eastAsia="Verdana"/>
          <w:sz w:val="20"/>
          <w:szCs w:val="20"/>
        </w:rPr>
        <w:t>5</w:t>
      </w:r>
      <w:r w:rsidR="002524EC" w:rsidRPr="000D0565">
        <w:rPr>
          <w:sz w:val="20"/>
          <w:szCs w:val="20"/>
        </w:rPr>
        <w:t>dni</w:t>
      </w:r>
      <w:r w:rsidR="00540375" w:rsidRPr="000D0565">
        <w:rPr>
          <w:sz w:val="20"/>
          <w:szCs w:val="20"/>
        </w:rPr>
        <w:t xml:space="preserve"> roboczych</w:t>
      </w:r>
      <w:r w:rsidR="002524EC" w:rsidRPr="000D0565">
        <w:rPr>
          <w:sz w:val="20"/>
          <w:szCs w:val="20"/>
        </w:rPr>
        <w:t>-odstąpienie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nastąpi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ze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skutkiem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natychmiastowym,</w:t>
      </w:r>
    </w:p>
    <w:p w:rsidR="002524EC" w:rsidRPr="000D0565" w:rsidRDefault="00D63EE9" w:rsidP="00574256">
      <w:pPr>
        <w:spacing w:line="360" w:lineRule="auto"/>
        <w:ind w:left="357"/>
        <w:jc w:val="both"/>
        <w:rPr>
          <w:rFonts w:eastAsia="Verdana"/>
          <w:sz w:val="20"/>
          <w:szCs w:val="20"/>
        </w:rPr>
      </w:pPr>
      <w:r w:rsidRPr="000D0565">
        <w:rPr>
          <w:sz w:val="20"/>
          <w:szCs w:val="20"/>
        </w:rPr>
        <w:lastRenderedPageBreak/>
        <w:t>c</w:t>
      </w:r>
      <w:r w:rsidR="002524EC" w:rsidRPr="000D0565">
        <w:rPr>
          <w:sz w:val="20"/>
          <w:szCs w:val="20"/>
        </w:rPr>
        <w:t>)</w:t>
      </w:r>
      <w:r w:rsidR="001F494F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braku</w:t>
      </w:r>
      <w:r w:rsidR="00572D56">
        <w:rPr>
          <w:sz w:val="20"/>
          <w:szCs w:val="20"/>
        </w:rPr>
        <w:t xml:space="preserve"> właściwej j</w:t>
      </w:r>
      <w:r w:rsidR="002524EC" w:rsidRPr="000D0565">
        <w:rPr>
          <w:sz w:val="20"/>
          <w:szCs w:val="20"/>
        </w:rPr>
        <w:t>akości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usług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świadczonych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przez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Wykonawcę,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tj.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niezgodnej</w:t>
      </w:r>
      <w:r w:rsidR="00A40712" w:rsidRPr="000D0565">
        <w:rPr>
          <w:sz w:val="20"/>
          <w:szCs w:val="20"/>
        </w:rPr>
        <w:t xml:space="preserve"> z </w:t>
      </w:r>
      <w:r w:rsidR="00540375" w:rsidRPr="000D0565">
        <w:rPr>
          <w:sz w:val="20"/>
          <w:szCs w:val="20"/>
        </w:rPr>
        <w:t>umową</w:t>
      </w:r>
      <w:r w:rsidR="002524EC" w:rsidRPr="000D0565">
        <w:rPr>
          <w:sz w:val="20"/>
          <w:szCs w:val="20"/>
        </w:rPr>
        <w:t>,</w:t>
      </w:r>
      <w:r w:rsidR="00572D56">
        <w:rPr>
          <w:sz w:val="20"/>
          <w:szCs w:val="20"/>
        </w:rPr>
        <w:t xml:space="preserve"> </w:t>
      </w:r>
      <w:r w:rsidR="00540375" w:rsidRPr="000D0565">
        <w:rPr>
          <w:rFonts w:eastAsia="Verdana"/>
          <w:sz w:val="20"/>
          <w:szCs w:val="20"/>
        </w:rPr>
        <w:t xml:space="preserve">po jednokrotnym, nieskutecznym wezwaniu </w:t>
      </w:r>
      <w:r w:rsidR="006357CB">
        <w:rPr>
          <w:rFonts w:eastAsia="Verdana"/>
          <w:sz w:val="20"/>
          <w:szCs w:val="20"/>
        </w:rPr>
        <w:t xml:space="preserve"> poprzez SMS/ e-mail </w:t>
      </w:r>
      <w:r w:rsidR="00540375" w:rsidRPr="000D0565">
        <w:rPr>
          <w:rFonts w:eastAsia="Verdana"/>
          <w:sz w:val="20"/>
          <w:szCs w:val="20"/>
        </w:rPr>
        <w:t xml:space="preserve">do wykonywania usługi zgodnej z umową, </w:t>
      </w:r>
      <w:r w:rsidR="00540375" w:rsidRPr="000D0565">
        <w:rPr>
          <w:sz w:val="20"/>
          <w:szCs w:val="20"/>
        </w:rPr>
        <w:t>odstąpienie nastąpi ze skutkiem natychmiastowym</w:t>
      </w:r>
      <w:r w:rsidR="002524EC" w:rsidRPr="000D0565">
        <w:rPr>
          <w:sz w:val="20"/>
          <w:szCs w:val="20"/>
        </w:rPr>
        <w:t>.</w:t>
      </w:r>
    </w:p>
    <w:p w:rsidR="002524EC" w:rsidRPr="000D0565" w:rsidRDefault="00D63EE9" w:rsidP="00574256">
      <w:pPr>
        <w:spacing w:line="360" w:lineRule="auto"/>
        <w:ind w:left="357"/>
        <w:jc w:val="both"/>
        <w:rPr>
          <w:sz w:val="20"/>
          <w:szCs w:val="20"/>
        </w:rPr>
      </w:pPr>
      <w:r w:rsidRPr="000D0565">
        <w:rPr>
          <w:sz w:val="20"/>
          <w:szCs w:val="20"/>
        </w:rPr>
        <w:t>d</w:t>
      </w:r>
      <w:r w:rsidR="002524EC" w:rsidRPr="000D0565">
        <w:rPr>
          <w:sz w:val="20"/>
          <w:szCs w:val="20"/>
        </w:rPr>
        <w:t>)</w:t>
      </w:r>
      <w:r w:rsidR="001F494F">
        <w:rPr>
          <w:sz w:val="20"/>
          <w:szCs w:val="20"/>
        </w:rPr>
        <w:t xml:space="preserve"> </w:t>
      </w:r>
      <w:r w:rsidR="004D5631" w:rsidRPr="000D0565">
        <w:rPr>
          <w:sz w:val="20"/>
          <w:szCs w:val="20"/>
        </w:rPr>
        <w:t xml:space="preserve">braku bądź utraty przez Wykonawcę uprawnień do wykonywania umowy, wynikających z przepisów prawa - odstąpienie nastąpi </w:t>
      </w:r>
      <w:r w:rsidRPr="000D0565">
        <w:rPr>
          <w:sz w:val="20"/>
          <w:szCs w:val="20"/>
        </w:rPr>
        <w:t>natychmiast</w:t>
      </w:r>
      <w:r w:rsidR="00572D56">
        <w:rPr>
          <w:sz w:val="20"/>
          <w:szCs w:val="20"/>
        </w:rPr>
        <w:t xml:space="preserve"> </w:t>
      </w:r>
      <w:r w:rsidR="00540375" w:rsidRPr="000D0565">
        <w:rPr>
          <w:sz w:val="20"/>
          <w:szCs w:val="20"/>
        </w:rPr>
        <w:t>w</w:t>
      </w:r>
      <w:r w:rsidR="001B50EE" w:rsidRPr="000D0565">
        <w:rPr>
          <w:sz w:val="20"/>
          <w:szCs w:val="20"/>
        </w:rPr>
        <w:t xml:space="preserve"> dniu</w:t>
      </w:r>
      <w:r w:rsidR="004D5631" w:rsidRPr="000D0565">
        <w:rPr>
          <w:sz w:val="20"/>
          <w:szCs w:val="20"/>
        </w:rPr>
        <w:t xml:space="preserve"> otrzymania informacji o braku lub utracie uprawnień</w:t>
      </w:r>
      <w:r w:rsidR="002524EC" w:rsidRPr="000D0565">
        <w:rPr>
          <w:sz w:val="20"/>
          <w:szCs w:val="20"/>
        </w:rPr>
        <w:t>,</w:t>
      </w:r>
    </w:p>
    <w:p w:rsidR="002524EC" w:rsidRPr="000D0565" w:rsidRDefault="00D63EE9" w:rsidP="00574256">
      <w:pPr>
        <w:spacing w:line="360" w:lineRule="auto"/>
        <w:ind w:left="357"/>
        <w:jc w:val="both"/>
        <w:rPr>
          <w:rFonts w:eastAsia="Verdana"/>
          <w:sz w:val="20"/>
          <w:szCs w:val="20"/>
        </w:rPr>
      </w:pPr>
      <w:r w:rsidRPr="000D0565">
        <w:rPr>
          <w:sz w:val="20"/>
          <w:szCs w:val="20"/>
        </w:rPr>
        <w:t>e</w:t>
      </w:r>
      <w:r w:rsidR="002524EC" w:rsidRPr="000D0565">
        <w:rPr>
          <w:sz w:val="20"/>
          <w:szCs w:val="20"/>
        </w:rPr>
        <w:t>)</w:t>
      </w:r>
      <w:r w:rsidR="001F494F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zaprzestania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działalności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przez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Wykonawcę</w:t>
      </w:r>
      <w:r w:rsidR="002524EC" w:rsidRPr="000D0565">
        <w:rPr>
          <w:rFonts w:eastAsia="Verdana"/>
          <w:sz w:val="20"/>
          <w:szCs w:val="20"/>
        </w:rPr>
        <w:t xml:space="preserve"> – </w:t>
      </w:r>
      <w:r w:rsidR="002524EC" w:rsidRPr="000D0565">
        <w:rPr>
          <w:sz w:val="20"/>
          <w:szCs w:val="20"/>
        </w:rPr>
        <w:t>odstąpienie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nastąpi</w:t>
      </w:r>
      <w:r w:rsidR="00572D56">
        <w:rPr>
          <w:sz w:val="20"/>
          <w:szCs w:val="20"/>
        </w:rPr>
        <w:t xml:space="preserve"> </w:t>
      </w:r>
      <w:r w:rsidR="001B50EE" w:rsidRPr="000D0565">
        <w:rPr>
          <w:sz w:val="20"/>
          <w:szCs w:val="20"/>
        </w:rPr>
        <w:t>natychmiast po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otrzymani</w:t>
      </w:r>
      <w:r w:rsidR="00572D56">
        <w:rPr>
          <w:sz w:val="20"/>
          <w:szCs w:val="20"/>
        </w:rPr>
        <w:t xml:space="preserve">u </w:t>
      </w:r>
      <w:r w:rsidR="002524EC" w:rsidRPr="000D0565">
        <w:rPr>
          <w:sz w:val="20"/>
          <w:szCs w:val="20"/>
        </w:rPr>
        <w:t>informacji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o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zaprzestaniu</w:t>
      </w:r>
      <w:r w:rsidR="00572D56">
        <w:rPr>
          <w:sz w:val="20"/>
          <w:szCs w:val="20"/>
        </w:rPr>
        <w:t xml:space="preserve"> </w:t>
      </w:r>
      <w:r w:rsidR="002524EC" w:rsidRPr="000D0565">
        <w:rPr>
          <w:sz w:val="20"/>
          <w:szCs w:val="20"/>
        </w:rPr>
        <w:t>działalności.</w:t>
      </w:r>
    </w:p>
    <w:p w:rsidR="002524EC" w:rsidRPr="000D0565" w:rsidRDefault="002524EC" w:rsidP="00574256">
      <w:pPr>
        <w:pStyle w:val="Indeks"/>
        <w:widowControl w:val="0"/>
        <w:suppressLineNumbers w:val="0"/>
        <w:tabs>
          <w:tab w:val="left" w:pos="723"/>
        </w:tabs>
        <w:spacing w:line="360" w:lineRule="auto"/>
        <w:jc w:val="both"/>
        <w:rPr>
          <w:spacing w:val="-4"/>
          <w:sz w:val="20"/>
          <w:szCs w:val="20"/>
        </w:rPr>
      </w:pPr>
      <w:r w:rsidRPr="000D0565">
        <w:rPr>
          <w:rFonts w:cs="Times New Roman"/>
          <w:spacing w:val="5"/>
          <w:sz w:val="20"/>
          <w:szCs w:val="20"/>
        </w:rPr>
        <w:t>3.</w:t>
      </w:r>
      <w:r w:rsidR="001F494F">
        <w:rPr>
          <w:rFonts w:cs="Times New Roman"/>
          <w:spacing w:val="5"/>
          <w:sz w:val="20"/>
          <w:szCs w:val="20"/>
        </w:rPr>
        <w:t xml:space="preserve"> </w:t>
      </w:r>
      <w:r w:rsidRPr="000D0565">
        <w:rPr>
          <w:rFonts w:cs="Times New Roman"/>
          <w:spacing w:val="5"/>
          <w:sz w:val="20"/>
          <w:szCs w:val="20"/>
        </w:rPr>
        <w:t>Rozwiązanie</w:t>
      </w:r>
      <w:r w:rsidR="00572D56">
        <w:rPr>
          <w:rFonts w:cs="Times New Roman"/>
          <w:spacing w:val="5"/>
          <w:sz w:val="20"/>
          <w:szCs w:val="20"/>
        </w:rPr>
        <w:t xml:space="preserve"> </w:t>
      </w:r>
      <w:r w:rsidRPr="000D0565">
        <w:rPr>
          <w:rFonts w:cs="Times New Roman"/>
          <w:spacing w:val="5"/>
          <w:sz w:val="20"/>
          <w:szCs w:val="20"/>
        </w:rPr>
        <w:t>Umowy</w:t>
      </w:r>
      <w:r w:rsidR="00572D56">
        <w:rPr>
          <w:rFonts w:cs="Times New Roman"/>
          <w:spacing w:val="5"/>
          <w:sz w:val="20"/>
          <w:szCs w:val="20"/>
        </w:rPr>
        <w:t xml:space="preserve"> </w:t>
      </w:r>
      <w:r w:rsidRPr="000D0565">
        <w:rPr>
          <w:rFonts w:cs="Times New Roman"/>
          <w:spacing w:val="5"/>
          <w:sz w:val="20"/>
          <w:szCs w:val="20"/>
        </w:rPr>
        <w:t>według</w:t>
      </w:r>
      <w:r w:rsidR="00572D56">
        <w:rPr>
          <w:rFonts w:cs="Times New Roman"/>
          <w:spacing w:val="5"/>
          <w:sz w:val="20"/>
          <w:szCs w:val="20"/>
        </w:rPr>
        <w:t xml:space="preserve"> </w:t>
      </w:r>
      <w:r w:rsidRPr="000D0565">
        <w:rPr>
          <w:rFonts w:cs="Times New Roman"/>
          <w:spacing w:val="5"/>
          <w:sz w:val="20"/>
          <w:szCs w:val="20"/>
        </w:rPr>
        <w:t>zasad</w:t>
      </w:r>
      <w:r w:rsidR="00572D56">
        <w:rPr>
          <w:rFonts w:cs="Times New Roman"/>
          <w:spacing w:val="5"/>
          <w:sz w:val="20"/>
          <w:szCs w:val="20"/>
        </w:rPr>
        <w:t xml:space="preserve"> </w:t>
      </w:r>
      <w:r w:rsidRPr="000D0565">
        <w:rPr>
          <w:rFonts w:cs="Times New Roman"/>
          <w:spacing w:val="5"/>
          <w:sz w:val="20"/>
          <w:szCs w:val="20"/>
        </w:rPr>
        <w:t>określonych</w:t>
      </w:r>
      <w:r w:rsidR="00572D56">
        <w:rPr>
          <w:rFonts w:cs="Times New Roman"/>
          <w:spacing w:val="5"/>
          <w:sz w:val="20"/>
          <w:szCs w:val="20"/>
        </w:rPr>
        <w:t xml:space="preserve"> </w:t>
      </w:r>
      <w:r w:rsidRPr="000D0565">
        <w:rPr>
          <w:rFonts w:cs="Times New Roman"/>
          <w:spacing w:val="5"/>
          <w:sz w:val="20"/>
          <w:szCs w:val="20"/>
        </w:rPr>
        <w:t>następuje</w:t>
      </w:r>
      <w:r w:rsidR="00572D56">
        <w:rPr>
          <w:rFonts w:cs="Times New Roman"/>
          <w:spacing w:val="5"/>
          <w:sz w:val="20"/>
          <w:szCs w:val="20"/>
        </w:rPr>
        <w:t xml:space="preserve"> </w:t>
      </w:r>
      <w:r w:rsidRPr="000D0565">
        <w:rPr>
          <w:rFonts w:cs="Times New Roman"/>
          <w:spacing w:val="5"/>
          <w:sz w:val="20"/>
          <w:szCs w:val="20"/>
        </w:rPr>
        <w:t>w</w:t>
      </w:r>
      <w:r w:rsidR="00572D56">
        <w:rPr>
          <w:rFonts w:cs="Times New Roman"/>
          <w:spacing w:val="5"/>
          <w:sz w:val="20"/>
          <w:szCs w:val="20"/>
        </w:rPr>
        <w:t xml:space="preserve"> </w:t>
      </w:r>
      <w:r w:rsidRPr="000D0565">
        <w:rPr>
          <w:rFonts w:cs="Times New Roman"/>
          <w:spacing w:val="5"/>
          <w:sz w:val="20"/>
          <w:szCs w:val="20"/>
        </w:rPr>
        <w:t>drodze</w:t>
      </w:r>
      <w:r w:rsidR="00572D56">
        <w:rPr>
          <w:rFonts w:cs="Times New Roman"/>
          <w:spacing w:val="5"/>
          <w:sz w:val="20"/>
          <w:szCs w:val="20"/>
        </w:rPr>
        <w:t xml:space="preserve"> p</w:t>
      </w:r>
      <w:r w:rsidRPr="000D0565">
        <w:rPr>
          <w:spacing w:val="5"/>
          <w:sz w:val="20"/>
          <w:szCs w:val="20"/>
        </w:rPr>
        <w:t>isemnego</w:t>
      </w:r>
      <w:r w:rsidR="00572D56">
        <w:rPr>
          <w:spacing w:val="5"/>
          <w:sz w:val="20"/>
          <w:szCs w:val="20"/>
        </w:rPr>
        <w:t xml:space="preserve"> </w:t>
      </w:r>
      <w:r w:rsidRPr="000D0565">
        <w:rPr>
          <w:spacing w:val="5"/>
          <w:sz w:val="20"/>
          <w:szCs w:val="20"/>
        </w:rPr>
        <w:t>oświadczenia</w:t>
      </w:r>
      <w:r w:rsidR="00572D56">
        <w:rPr>
          <w:spacing w:val="5"/>
          <w:sz w:val="20"/>
          <w:szCs w:val="20"/>
        </w:rPr>
        <w:t xml:space="preserve"> </w:t>
      </w:r>
      <w:r w:rsidRPr="000D0565">
        <w:rPr>
          <w:spacing w:val="-4"/>
          <w:sz w:val="20"/>
          <w:szCs w:val="20"/>
        </w:rPr>
        <w:t>złożonego</w:t>
      </w:r>
      <w:r w:rsidR="00572D56">
        <w:rPr>
          <w:spacing w:val="-4"/>
          <w:sz w:val="20"/>
          <w:szCs w:val="20"/>
        </w:rPr>
        <w:t xml:space="preserve"> </w:t>
      </w:r>
      <w:r w:rsidRPr="000D0565">
        <w:rPr>
          <w:spacing w:val="-4"/>
          <w:sz w:val="20"/>
          <w:szCs w:val="20"/>
        </w:rPr>
        <w:t>drugiej</w:t>
      </w:r>
      <w:r w:rsidR="00572D56">
        <w:rPr>
          <w:spacing w:val="-4"/>
          <w:sz w:val="20"/>
          <w:szCs w:val="20"/>
        </w:rPr>
        <w:t xml:space="preserve"> </w:t>
      </w:r>
      <w:r w:rsidRPr="000D0565">
        <w:rPr>
          <w:spacing w:val="-4"/>
          <w:sz w:val="20"/>
          <w:szCs w:val="20"/>
        </w:rPr>
        <w:t>Stronie.</w:t>
      </w:r>
    </w:p>
    <w:p w:rsidR="002524EC" w:rsidRPr="000D0565" w:rsidRDefault="002524EC" w:rsidP="00574256">
      <w:pPr>
        <w:widowControl w:val="0"/>
        <w:tabs>
          <w:tab w:val="left" w:pos="723"/>
        </w:tabs>
        <w:spacing w:line="360" w:lineRule="auto"/>
        <w:jc w:val="both"/>
        <w:rPr>
          <w:spacing w:val="-5"/>
          <w:sz w:val="20"/>
          <w:szCs w:val="20"/>
        </w:rPr>
      </w:pPr>
      <w:r w:rsidRPr="000D0565">
        <w:rPr>
          <w:spacing w:val="3"/>
          <w:sz w:val="20"/>
          <w:szCs w:val="20"/>
        </w:rPr>
        <w:t>4.</w:t>
      </w:r>
      <w:r w:rsidR="001F494F">
        <w:rPr>
          <w:spacing w:val="3"/>
          <w:sz w:val="20"/>
          <w:szCs w:val="20"/>
        </w:rPr>
        <w:t xml:space="preserve"> </w:t>
      </w:r>
      <w:r w:rsidRPr="000D0565">
        <w:rPr>
          <w:spacing w:val="3"/>
          <w:sz w:val="20"/>
          <w:szCs w:val="20"/>
        </w:rPr>
        <w:t>Rozwiązanie</w:t>
      </w:r>
      <w:r w:rsidR="00795E55">
        <w:rPr>
          <w:spacing w:val="3"/>
          <w:sz w:val="20"/>
          <w:szCs w:val="20"/>
        </w:rPr>
        <w:t xml:space="preserve"> </w:t>
      </w:r>
      <w:r w:rsidRPr="000D0565">
        <w:rPr>
          <w:spacing w:val="3"/>
          <w:sz w:val="20"/>
          <w:szCs w:val="20"/>
        </w:rPr>
        <w:t>Umowy</w:t>
      </w:r>
      <w:r w:rsidR="00572D56">
        <w:rPr>
          <w:spacing w:val="3"/>
          <w:sz w:val="20"/>
          <w:szCs w:val="20"/>
        </w:rPr>
        <w:t xml:space="preserve"> </w:t>
      </w:r>
      <w:r w:rsidRPr="000D0565">
        <w:rPr>
          <w:spacing w:val="3"/>
          <w:sz w:val="20"/>
          <w:szCs w:val="20"/>
        </w:rPr>
        <w:t>przez</w:t>
      </w:r>
      <w:r w:rsidR="00572D56">
        <w:rPr>
          <w:spacing w:val="3"/>
          <w:sz w:val="20"/>
          <w:szCs w:val="20"/>
        </w:rPr>
        <w:t xml:space="preserve"> </w:t>
      </w:r>
      <w:r w:rsidRPr="000D0565">
        <w:rPr>
          <w:spacing w:val="3"/>
          <w:sz w:val="20"/>
          <w:szCs w:val="20"/>
        </w:rPr>
        <w:t>Zamawiającego</w:t>
      </w:r>
      <w:r w:rsidR="00572D56">
        <w:rPr>
          <w:spacing w:val="3"/>
          <w:sz w:val="20"/>
          <w:szCs w:val="20"/>
        </w:rPr>
        <w:t xml:space="preserve"> </w:t>
      </w:r>
      <w:r w:rsidRPr="000D0565">
        <w:rPr>
          <w:spacing w:val="3"/>
          <w:sz w:val="20"/>
          <w:szCs w:val="20"/>
        </w:rPr>
        <w:t>w</w:t>
      </w:r>
      <w:r w:rsidR="00572D56">
        <w:rPr>
          <w:spacing w:val="3"/>
          <w:sz w:val="20"/>
          <w:szCs w:val="20"/>
        </w:rPr>
        <w:t xml:space="preserve"> </w:t>
      </w:r>
      <w:r w:rsidRPr="000D0565">
        <w:rPr>
          <w:spacing w:val="3"/>
          <w:sz w:val="20"/>
          <w:szCs w:val="20"/>
        </w:rPr>
        <w:t>trybie</w:t>
      </w:r>
      <w:r w:rsidR="00572D56">
        <w:rPr>
          <w:spacing w:val="3"/>
          <w:sz w:val="20"/>
          <w:szCs w:val="20"/>
        </w:rPr>
        <w:t xml:space="preserve"> </w:t>
      </w:r>
      <w:r w:rsidRPr="000D0565">
        <w:rPr>
          <w:spacing w:val="3"/>
          <w:sz w:val="20"/>
          <w:szCs w:val="20"/>
        </w:rPr>
        <w:t>opisanym</w:t>
      </w:r>
      <w:r w:rsidR="00572D56">
        <w:rPr>
          <w:spacing w:val="3"/>
          <w:sz w:val="20"/>
          <w:szCs w:val="20"/>
        </w:rPr>
        <w:t xml:space="preserve"> </w:t>
      </w:r>
      <w:r w:rsidRPr="000D0565">
        <w:rPr>
          <w:spacing w:val="3"/>
          <w:sz w:val="20"/>
          <w:szCs w:val="20"/>
        </w:rPr>
        <w:t>w</w:t>
      </w:r>
      <w:r w:rsidR="00572D56">
        <w:rPr>
          <w:spacing w:val="3"/>
          <w:sz w:val="20"/>
          <w:szCs w:val="20"/>
        </w:rPr>
        <w:t xml:space="preserve"> </w:t>
      </w:r>
      <w:r w:rsidRPr="000D0565">
        <w:rPr>
          <w:spacing w:val="-5"/>
          <w:sz w:val="20"/>
          <w:szCs w:val="20"/>
        </w:rPr>
        <w:t>§</w:t>
      </w:r>
      <w:r w:rsidR="006357CB">
        <w:rPr>
          <w:spacing w:val="5"/>
          <w:sz w:val="20"/>
          <w:szCs w:val="20"/>
        </w:rPr>
        <w:t>9</w:t>
      </w:r>
      <w:r w:rsidR="00572D56">
        <w:rPr>
          <w:spacing w:val="5"/>
          <w:sz w:val="20"/>
          <w:szCs w:val="20"/>
        </w:rPr>
        <w:t xml:space="preserve"> </w:t>
      </w:r>
      <w:r w:rsidRPr="000D0565">
        <w:rPr>
          <w:spacing w:val="3"/>
          <w:sz w:val="20"/>
          <w:szCs w:val="20"/>
        </w:rPr>
        <w:t>nie</w:t>
      </w:r>
      <w:r w:rsidR="00572D56">
        <w:rPr>
          <w:spacing w:val="3"/>
          <w:sz w:val="20"/>
          <w:szCs w:val="20"/>
        </w:rPr>
        <w:t xml:space="preserve"> </w:t>
      </w:r>
      <w:r w:rsidRPr="000D0565">
        <w:rPr>
          <w:spacing w:val="3"/>
          <w:sz w:val="20"/>
          <w:szCs w:val="20"/>
        </w:rPr>
        <w:t>wyłącza</w:t>
      </w:r>
      <w:r w:rsidR="00572D56">
        <w:rPr>
          <w:spacing w:val="3"/>
          <w:sz w:val="20"/>
          <w:szCs w:val="20"/>
        </w:rPr>
        <w:t xml:space="preserve"> </w:t>
      </w:r>
      <w:r w:rsidRPr="000D0565">
        <w:rPr>
          <w:spacing w:val="-5"/>
          <w:sz w:val="20"/>
          <w:szCs w:val="20"/>
        </w:rPr>
        <w:t>odpowiedzialności</w:t>
      </w:r>
      <w:r w:rsidR="00572D56">
        <w:rPr>
          <w:spacing w:val="-5"/>
          <w:sz w:val="20"/>
          <w:szCs w:val="20"/>
        </w:rPr>
        <w:t xml:space="preserve"> </w:t>
      </w:r>
      <w:r w:rsidRPr="000D0565">
        <w:rPr>
          <w:spacing w:val="-5"/>
          <w:sz w:val="20"/>
          <w:szCs w:val="20"/>
        </w:rPr>
        <w:t>Wykonawcy</w:t>
      </w:r>
      <w:r w:rsidR="00572D56">
        <w:rPr>
          <w:spacing w:val="-5"/>
          <w:sz w:val="20"/>
          <w:szCs w:val="20"/>
        </w:rPr>
        <w:t xml:space="preserve"> </w:t>
      </w:r>
      <w:r w:rsidRPr="000D0565">
        <w:rPr>
          <w:spacing w:val="-5"/>
          <w:sz w:val="20"/>
          <w:szCs w:val="20"/>
        </w:rPr>
        <w:t>określonej</w:t>
      </w:r>
      <w:r w:rsidR="00572D56">
        <w:rPr>
          <w:spacing w:val="-5"/>
          <w:sz w:val="20"/>
          <w:szCs w:val="20"/>
        </w:rPr>
        <w:t xml:space="preserve"> </w:t>
      </w:r>
      <w:r w:rsidRPr="000D0565">
        <w:rPr>
          <w:spacing w:val="-5"/>
          <w:sz w:val="20"/>
          <w:szCs w:val="20"/>
        </w:rPr>
        <w:t>w</w:t>
      </w:r>
      <w:r w:rsidR="00572D56">
        <w:rPr>
          <w:spacing w:val="-5"/>
          <w:sz w:val="20"/>
          <w:szCs w:val="20"/>
        </w:rPr>
        <w:t xml:space="preserve"> </w:t>
      </w:r>
      <w:r w:rsidRPr="000D0565">
        <w:rPr>
          <w:spacing w:val="-5"/>
          <w:sz w:val="20"/>
          <w:szCs w:val="20"/>
        </w:rPr>
        <w:t>§1</w:t>
      </w:r>
      <w:r w:rsidR="006357CB">
        <w:rPr>
          <w:spacing w:val="-5"/>
          <w:sz w:val="20"/>
          <w:szCs w:val="20"/>
        </w:rPr>
        <w:t>0</w:t>
      </w:r>
      <w:r w:rsidRPr="000D0565">
        <w:rPr>
          <w:spacing w:val="-5"/>
          <w:sz w:val="20"/>
          <w:szCs w:val="20"/>
        </w:rPr>
        <w:t>.</w:t>
      </w:r>
    </w:p>
    <w:p w:rsidR="002524EC" w:rsidRPr="000D0565" w:rsidRDefault="002524EC" w:rsidP="001F494F">
      <w:pPr>
        <w:spacing w:line="360" w:lineRule="auto"/>
        <w:jc w:val="center"/>
        <w:rPr>
          <w:b/>
          <w:sz w:val="20"/>
          <w:szCs w:val="20"/>
        </w:rPr>
      </w:pPr>
      <w:r w:rsidRPr="000D0565">
        <w:rPr>
          <w:b/>
          <w:sz w:val="20"/>
          <w:szCs w:val="20"/>
        </w:rPr>
        <w:t>KARY</w:t>
      </w:r>
      <w:r w:rsidR="00572D56">
        <w:rPr>
          <w:b/>
          <w:sz w:val="20"/>
          <w:szCs w:val="20"/>
        </w:rPr>
        <w:t xml:space="preserve"> </w:t>
      </w:r>
      <w:r w:rsidRPr="000D0565">
        <w:rPr>
          <w:b/>
          <w:sz w:val="20"/>
          <w:szCs w:val="20"/>
        </w:rPr>
        <w:t>UMOWNE</w:t>
      </w:r>
      <w:r w:rsidR="00572D56">
        <w:rPr>
          <w:b/>
          <w:sz w:val="20"/>
          <w:szCs w:val="20"/>
        </w:rPr>
        <w:t xml:space="preserve"> </w:t>
      </w:r>
      <w:r w:rsidRPr="000D0565">
        <w:rPr>
          <w:b/>
          <w:sz w:val="20"/>
          <w:szCs w:val="20"/>
        </w:rPr>
        <w:t>I</w:t>
      </w:r>
      <w:r w:rsidR="00572D56">
        <w:rPr>
          <w:b/>
          <w:sz w:val="20"/>
          <w:szCs w:val="20"/>
        </w:rPr>
        <w:t xml:space="preserve"> </w:t>
      </w:r>
      <w:r w:rsidRPr="000D0565">
        <w:rPr>
          <w:b/>
          <w:sz w:val="20"/>
          <w:szCs w:val="20"/>
        </w:rPr>
        <w:t>ODSETKI</w:t>
      </w:r>
    </w:p>
    <w:p w:rsidR="002524EC" w:rsidRPr="000D0565" w:rsidRDefault="00B55D95" w:rsidP="001F494F">
      <w:pPr>
        <w:spacing w:line="360" w:lineRule="auto"/>
        <w:jc w:val="center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§9</w:t>
      </w:r>
    </w:p>
    <w:p w:rsidR="002524EC" w:rsidRPr="000D0565" w:rsidRDefault="002524EC" w:rsidP="00574256">
      <w:pPr>
        <w:widowControl w:val="0"/>
        <w:spacing w:line="360" w:lineRule="auto"/>
        <w:jc w:val="both"/>
        <w:rPr>
          <w:spacing w:val="-3"/>
          <w:sz w:val="20"/>
          <w:szCs w:val="20"/>
        </w:rPr>
      </w:pPr>
      <w:r w:rsidRPr="000D0565">
        <w:rPr>
          <w:spacing w:val="-3"/>
          <w:sz w:val="20"/>
          <w:szCs w:val="20"/>
        </w:rPr>
        <w:t>1.</w:t>
      </w:r>
      <w:r w:rsidR="001F494F">
        <w:rPr>
          <w:spacing w:val="-3"/>
          <w:sz w:val="20"/>
          <w:szCs w:val="20"/>
        </w:rPr>
        <w:t xml:space="preserve"> </w:t>
      </w:r>
      <w:r w:rsidRPr="000D0565">
        <w:rPr>
          <w:spacing w:val="-3"/>
          <w:sz w:val="20"/>
          <w:szCs w:val="20"/>
        </w:rPr>
        <w:t>Wykonawca</w:t>
      </w:r>
      <w:r w:rsidR="00572D56">
        <w:rPr>
          <w:spacing w:val="-3"/>
          <w:sz w:val="20"/>
          <w:szCs w:val="20"/>
        </w:rPr>
        <w:t xml:space="preserve"> </w:t>
      </w:r>
      <w:r w:rsidRPr="000D0565">
        <w:rPr>
          <w:spacing w:val="-3"/>
          <w:sz w:val="20"/>
          <w:szCs w:val="20"/>
        </w:rPr>
        <w:t>zapłaci</w:t>
      </w:r>
      <w:r w:rsidR="00572D56">
        <w:rPr>
          <w:spacing w:val="-3"/>
          <w:sz w:val="20"/>
          <w:szCs w:val="20"/>
        </w:rPr>
        <w:t xml:space="preserve"> </w:t>
      </w:r>
      <w:r w:rsidRPr="000D0565">
        <w:rPr>
          <w:spacing w:val="-3"/>
          <w:sz w:val="20"/>
          <w:szCs w:val="20"/>
        </w:rPr>
        <w:t>Zamawiającemu</w:t>
      </w:r>
      <w:r w:rsidR="00572D56">
        <w:rPr>
          <w:spacing w:val="-3"/>
          <w:sz w:val="20"/>
          <w:szCs w:val="20"/>
        </w:rPr>
        <w:t xml:space="preserve"> </w:t>
      </w:r>
      <w:r w:rsidRPr="000D0565">
        <w:rPr>
          <w:spacing w:val="-3"/>
          <w:sz w:val="20"/>
          <w:szCs w:val="20"/>
        </w:rPr>
        <w:t>kary</w:t>
      </w:r>
      <w:r w:rsidR="00572D56">
        <w:rPr>
          <w:spacing w:val="-3"/>
          <w:sz w:val="20"/>
          <w:szCs w:val="20"/>
        </w:rPr>
        <w:t xml:space="preserve"> </w:t>
      </w:r>
      <w:r w:rsidRPr="000D0565">
        <w:rPr>
          <w:spacing w:val="-3"/>
          <w:sz w:val="20"/>
          <w:szCs w:val="20"/>
        </w:rPr>
        <w:t>umowne:</w:t>
      </w:r>
    </w:p>
    <w:p w:rsidR="002524EC" w:rsidRPr="000D0565" w:rsidRDefault="002524EC" w:rsidP="00574256">
      <w:pPr>
        <w:autoSpaceDE w:val="0"/>
        <w:spacing w:line="360" w:lineRule="auto"/>
        <w:jc w:val="both"/>
        <w:rPr>
          <w:rFonts w:eastAsia="Verdana"/>
          <w:sz w:val="20"/>
          <w:szCs w:val="20"/>
        </w:rPr>
      </w:pPr>
      <w:r w:rsidRPr="000D0565">
        <w:rPr>
          <w:color w:val="000000"/>
          <w:sz w:val="20"/>
          <w:szCs w:val="20"/>
        </w:rPr>
        <w:t>a)</w:t>
      </w:r>
      <w:r w:rsidR="00572D56">
        <w:rPr>
          <w:color w:val="000000"/>
          <w:sz w:val="20"/>
          <w:szCs w:val="20"/>
        </w:rPr>
        <w:t xml:space="preserve"> </w:t>
      </w:r>
      <w:r w:rsidRPr="000D0565">
        <w:rPr>
          <w:color w:val="000000"/>
          <w:sz w:val="20"/>
          <w:szCs w:val="20"/>
        </w:rPr>
        <w:t>za</w:t>
      </w:r>
      <w:r w:rsidR="00572D56">
        <w:rPr>
          <w:color w:val="000000"/>
          <w:sz w:val="20"/>
          <w:szCs w:val="20"/>
        </w:rPr>
        <w:t xml:space="preserve"> </w:t>
      </w:r>
      <w:r w:rsidRPr="000D0565">
        <w:rPr>
          <w:color w:val="000000"/>
          <w:sz w:val="20"/>
          <w:szCs w:val="20"/>
        </w:rPr>
        <w:t>rozwiązanie</w:t>
      </w:r>
      <w:r w:rsidR="00572D56">
        <w:rPr>
          <w:color w:val="000000"/>
          <w:sz w:val="20"/>
          <w:szCs w:val="20"/>
        </w:rPr>
        <w:t xml:space="preserve"> </w:t>
      </w:r>
      <w:r w:rsidRPr="000D0565">
        <w:rPr>
          <w:color w:val="000000"/>
          <w:sz w:val="20"/>
          <w:szCs w:val="20"/>
        </w:rPr>
        <w:t>umowy</w:t>
      </w:r>
      <w:r w:rsidR="00572D56">
        <w:rPr>
          <w:color w:val="000000"/>
          <w:sz w:val="20"/>
          <w:szCs w:val="20"/>
        </w:rPr>
        <w:t xml:space="preserve"> </w:t>
      </w:r>
      <w:r w:rsidRPr="000D0565">
        <w:rPr>
          <w:color w:val="000000"/>
          <w:sz w:val="20"/>
          <w:szCs w:val="20"/>
        </w:rPr>
        <w:t>przez</w:t>
      </w:r>
      <w:r w:rsidR="00572D56">
        <w:rPr>
          <w:color w:val="000000"/>
          <w:sz w:val="20"/>
          <w:szCs w:val="20"/>
        </w:rPr>
        <w:t xml:space="preserve"> </w:t>
      </w:r>
      <w:r w:rsidRPr="000D0565">
        <w:rPr>
          <w:color w:val="000000"/>
          <w:sz w:val="20"/>
          <w:szCs w:val="20"/>
        </w:rPr>
        <w:t>Zamawiającego</w:t>
      </w:r>
      <w:r w:rsidR="00572D56">
        <w:rPr>
          <w:color w:val="000000"/>
          <w:sz w:val="20"/>
          <w:szCs w:val="20"/>
        </w:rPr>
        <w:t xml:space="preserve"> </w:t>
      </w:r>
      <w:r w:rsidRPr="000D0565">
        <w:rPr>
          <w:color w:val="000000"/>
          <w:sz w:val="20"/>
          <w:szCs w:val="20"/>
        </w:rPr>
        <w:t>z</w:t>
      </w:r>
      <w:r w:rsidR="00572D56">
        <w:rPr>
          <w:color w:val="000000"/>
          <w:sz w:val="20"/>
          <w:szCs w:val="20"/>
        </w:rPr>
        <w:t xml:space="preserve"> </w:t>
      </w:r>
      <w:r w:rsidRPr="000D0565">
        <w:rPr>
          <w:color w:val="000000"/>
          <w:sz w:val="20"/>
          <w:szCs w:val="20"/>
        </w:rPr>
        <w:t>winy</w:t>
      </w:r>
      <w:r w:rsidR="00572D56">
        <w:rPr>
          <w:color w:val="000000"/>
          <w:sz w:val="20"/>
          <w:szCs w:val="20"/>
        </w:rPr>
        <w:t xml:space="preserve"> </w:t>
      </w:r>
      <w:r w:rsidR="001F494F">
        <w:rPr>
          <w:color w:val="000000"/>
          <w:sz w:val="20"/>
          <w:szCs w:val="20"/>
        </w:rPr>
        <w:t xml:space="preserve">Wykonawcy </w:t>
      </w:r>
      <w:r w:rsidRPr="000D0565">
        <w:rPr>
          <w:rFonts w:eastAsia="Verdana"/>
          <w:color w:val="000000"/>
          <w:sz w:val="20"/>
          <w:szCs w:val="20"/>
        </w:rPr>
        <w:t xml:space="preserve">– </w:t>
      </w:r>
      <w:r w:rsidRPr="000D0565">
        <w:rPr>
          <w:color w:val="000000"/>
          <w:sz w:val="20"/>
          <w:szCs w:val="20"/>
        </w:rPr>
        <w:t>w</w:t>
      </w:r>
      <w:r w:rsidR="001F494F">
        <w:rPr>
          <w:color w:val="000000"/>
          <w:sz w:val="20"/>
          <w:szCs w:val="20"/>
        </w:rPr>
        <w:t xml:space="preserve"> </w:t>
      </w:r>
      <w:r w:rsidRPr="000D0565">
        <w:rPr>
          <w:sz w:val="20"/>
          <w:szCs w:val="20"/>
        </w:rPr>
        <w:t>wysokości</w:t>
      </w:r>
      <w:r w:rsidR="00605DDE">
        <w:rPr>
          <w:sz w:val="20"/>
          <w:szCs w:val="20"/>
        </w:rPr>
        <w:t xml:space="preserve"> </w:t>
      </w:r>
      <w:r w:rsidR="009776B3">
        <w:rPr>
          <w:sz w:val="20"/>
          <w:szCs w:val="20"/>
        </w:rPr>
        <w:t>5</w:t>
      </w:r>
      <w:r w:rsidR="00002D05" w:rsidRPr="000D0565">
        <w:rPr>
          <w:sz w:val="20"/>
          <w:szCs w:val="20"/>
        </w:rPr>
        <w:t>.000</w:t>
      </w:r>
      <w:r w:rsidR="003A2EA9">
        <w:rPr>
          <w:sz w:val="20"/>
          <w:szCs w:val="20"/>
        </w:rPr>
        <w:t xml:space="preserve"> </w:t>
      </w:r>
      <w:r w:rsidR="00605DDE">
        <w:rPr>
          <w:sz w:val="20"/>
          <w:szCs w:val="20"/>
        </w:rPr>
        <w:t>zł,</w:t>
      </w:r>
    </w:p>
    <w:p w:rsidR="0084725F" w:rsidRPr="000D0565" w:rsidRDefault="002524EC" w:rsidP="00574256">
      <w:pPr>
        <w:autoSpaceDE w:val="0"/>
        <w:spacing w:line="360" w:lineRule="auto"/>
        <w:jc w:val="both"/>
        <w:rPr>
          <w:sz w:val="20"/>
          <w:szCs w:val="20"/>
        </w:rPr>
      </w:pPr>
      <w:r w:rsidRPr="000D0565">
        <w:rPr>
          <w:sz w:val="20"/>
          <w:szCs w:val="20"/>
        </w:rPr>
        <w:t>b)</w:t>
      </w:r>
      <w:r w:rsidR="004D0249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za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opóźnienie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w</w:t>
      </w:r>
      <w:r w:rsidR="00572D56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terminowym</w:t>
      </w:r>
      <w:r w:rsidR="00572D56">
        <w:rPr>
          <w:sz w:val="20"/>
          <w:szCs w:val="20"/>
        </w:rPr>
        <w:t xml:space="preserve"> </w:t>
      </w:r>
      <w:r w:rsidR="008E5C1F" w:rsidRPr="000D0565">
        <w:rPr>
          <w:sz w:val="20"/>
          <w:szCs w:val="20"/>
        </w:rPr>
        <w:t>wykonywaniu zamówienia</w:t>
      </w:r>
      <w:r w:rsidRPr="000D0565">
        <w:rPr>
          <w:rFonts w:eastAsia="Verdana"/>
          <w:sz w:val="20"/>
          <w:szCs w:val="20"/>
        </w:rPr>
        <w:t xml:space="preserve">– </w:t>
      </w:r>
      <w:r w:rsidR="00572D56">
        <w:rPr>
          <w:sz w:val="20"/>
          <w:szCs w:val="20"/>
        </w:rPr>
        <w:t xml:space="preserve">wysokości </w:t>
      </w:r>
      <w:r w:rsidR="009776B3">
        <w:rPr>
          <w:rFonts w:eastAsia="Verdana"/>
          <w:sz w:val="20"/>
          <w:szCs w:val="20"/>
        </w:rPr>
        <w:t>2</w:t>
      </w:r>
      <w:r w:rsidR="008E5C1F" w:rsidRPr="000D0565">
        <w:rPr>
          <w:rFonts w:eastAsia="Verdana"/>
          <w:sz w:val="20"/>
          <w:szCs w:val="20"/>
        </w:rPr>
        <w:t>00</w:t>
      </w:r>
      <w:r w:rsidR="00002D05" w:rsidRPr="000D0565">
        <w:rPr>
          <w:sz w:val="20"/>
          <w:szCs w:val="20"/>
        </w:rPr>
        <w:t>,00</w:t>
      </w:r>
      <w:r w:rsidR="003A2EA9">
        <w:rPr>
          <w:sz w:val="20"/>
          <w:szCs w:val="20"/>
        </w:rPr>
        <w:t xml:space="preserve"> </w:t>
      </w:r>
      <w:r w:rsidR="00002D05" w:rsidRPr="000D0565">
        <w:rPr>
          <w:sz w:val="20"/>
          <w:szCs w:val="20"/>
        </w:rPr>
        <w:t>zł</w:t>
      </w:r>
      <w:r w:rsidR="008E5C1F" w:rsidRPr="000D0565">
        <w:rPr>
          <w:sz w:val="20"/>
          <w:szCs w:val="20"/>
        </w:rPr>
        <w:t xml:space="preserve"> za każdy przypadek rażącego opóźnienia w dostarczeniu posiłków (powyżej 1 godziny)</w:t>
      </w:r>
      <w:r w:rsidRPr="000D0565">
        <w:rPr>
          <w:sz w:val="20"/>
          <w:szCs w:val="20"/>
        </w:rPr>
        <w:t>,</w:t>
      </w:r>
    </w:p>
    <w:p w:rsidR="002524EC" w:rsidRPr="000D0565" w:rsidRDefault="0084725F" w:rsidP="00574256">
      <w:pPr>
        <w:autoSpaceDE w:val="0"/>
        <w:spacing w:line="360" w:lineRule="auto"/>
        <w:jc w:val="both"/>
        <w:rPr>
          <w:rFonts w:eastAsia="Verdana"/>
          <w:sz w:val="20"/>
          <w:szCs w:val="20"/>
        </w:rPr>
      </w:pPr>
      <w:r w:rsidRPr="000D0565">
        <w:rPr>
          <w:sz w:val="20"/>
          <w:szCs w:val="20"/>
        </w:rPr>
        <w:t xml:space="preserve">c) za każde </w:t>
      </w:r>
      <w:r w:rsidR="00722DE3">
        <w:rPr>
          <w:sz w:val="20"/>
          <w:szCs w:val="20"/>
        </w:rPr>
        <w:t xml:space="preserve">zawinione </w:t>
      </w:r>
      <w:r w:rsidRPr="000D0565">
        <w:rPr>
          <w:sz w:val="20"/>
          <w:szCs w:val="20"/>
        </w:rPr>
        <w:t>naruszenie jakości</w:t>
      </w:r>
      <w:r w:rsidR="002B7835">
        <w:rPr>
          <w:sz w:val="20"/>
          <w:szCs w:val="20"/>
        </w:rPr>
        <w:t xml:space="preserve">, rodzajów i ilości </w:t>
      </w:r>
      <w:r w:rsidRPr="000D0565">
        <w:rPr>
          <w:sz w:val="20"/>
          <w:szCs w:val="20"/>
        </w:rPr>
        <w:t xml:space="preserve"> posiłków (skład, forma podania np. rozdrobnienie posiłków itd.) stwierdzone protokolarnie przez komisję Zamawiającego</w:t>
      </w:r>
      <w:r w:rsidR="00572D56">
        <w:rPr>
          <w:sz w:val="20"/>
          <w:szCs w:val="20"/>
        </w:rPr>
        <w:t xml:space="preserve"> </w:t>
      </w:r>
      <w:r w:rsidR="009776B3">
        <w:rPr>
          <w:rFonts w:eastAsia="Verdana"/>
          <w:sz w:val="20"/>
          <w:szCs w:val="20"/>
        </w:rPr>
        <w:t>w wysokości 2</w:t>
      </w:r>
      <w:r w:rsidRPr="000D0565">
        <w:rPr>
          <w:rFonts w:eastAsia="Verdana"/>
          <w:sz w:val="20"/>
          <w:szCs w:val="20"/>
        </w:rPr>
        <w:t>00,00</w:t>
      </w:r>
      <w:r w:rsidR="003A2EA9">
        <w:rPr>
          <w:rFonts w:eastAsia="Verdana"/>
          <w:sz w:val="20"/>
          <w:szCs w:val="20"/>
        </w:rPr>
        <w:t xml:space="preserve"> </w:t>
      </w:r>
      <w:r w:rsidRPr="000D0565">
        <w:rPr>
          <w:rFonts w:eastAsia="Verdana"/>
          <w:sz w:val="20"/>
          <w:szCs w:val="20"/>
        </w:rPr>
        <w:t>zł za każdy przypadek</w:t>
      </w:r>
      <w:r w:rsidR="00605DDE">
        <w:rPr>
          <w:rFonts w:eastAsia="Verdana"/>
          <w:sz w:val="20"/>
          <w:szCs w:val="20"/>
        </w:rPr>
        <w:t>.</w:t>
      </w:r>
      <w:r w:rsidRPr="000D0565">
        <w:rPr>
          <w:rFonts w:eastAsia="Verdana"/>
          <w:sz w:val="20"/>
          <w:szCs w:val="20"/>
        </w:rPr>
        <w:t xml:space="preserve"> </w:t>
      </w:r>
    </w:p>
    <w:p w:rsidR="002524EC" w:rsidRPr="000D0565" w:rsidRDefault="002524EC" w:rsidP="00574256">
      <w:pPr>
        <w:widowControl w:val="0"/>
        <w:tabs>
          <w:tab w:val="left" w:pos="717"/>
        </w:tabs>
        <w:spacing w:line="360" w:lineRule="auto"/>
        <w:ind w:left="27"/>
        <w:jc w:val="both"/>
        <w:rPr>
          <w:spacing w:val="-6"/>
          <w:sz w:val="20"/>
          <w:szCs w:val="20"/>
        </w:rPr>
      </w:pPr>
      <w:r w:rsidRPr="000D0565">
        <w:rPr>
          <w:spacing w:val="5"/>
          <w:sz w:val="20"/>
          <w:szCs w:val="20"/>
        </w:rPr>
        <w:t>2.</w:t>
      </w:r>
      <w:r w:rsidR="001F494F">
        <w:rPr>
          <w:spacing w:val="5"/>
          <w:sz w:val="20"/>
          <w:szCs w:val="20"/>
        </w:rPr>
        <w:t xml:space="preserve"> </w:t>
      </w:r>
      <w:r w:rsidRPr="000D0565">
        <w:rPr>
          <w:spacing w:val="5"/>
          <w:sz w:val="20"/>
          <w:szCs w:val="20"/>
        </w:rPr>
        <w:t>Zastrzeżona</w:t>
      </w:r>
      <w:r w:rsidR="00572D56">
        <w:rPr>
          <w:spacing w:val="5"/>
          <w:sz w:val="20"/>
          <w:szCs w:val="20"/>
        </w:rPr>
        <w:t xml:space="preserve"> </w:t>
      </w:r>
      <w:r w:rsidRPr="000D0565">
        <w:rPr>
          <w:spacing w:val="5"/>
          <w:sz w:val="20"/>
          <w:szCs w:val="20"/>
        </w:rPr>
        <w:t>kara</w:t>
      </w:r>
      <w:r w:rsidR="00572D56">
        <w:rPr>
          <w:spacing w:val="5"/>
          <w:sz w:val="20"/>
          <w:szCs w:val="20"/>
        </w:rPr>
        <w:t xml:space="preserve"> </w:t>
      </w:r>
      <w:r w:rsidRPr="000D0565">
        <w:rPr>
          <w:spacing w:val="5"/>
          <w:sz w:val="20"/>
          <w:szCs w:val="20"/>
        </w:rPr>
        <w:t>umowna</w:t>
      </w:r>
      <w:r w:rsidR="00572D56">
        <w:rPr>
          <w:spacing w:val="5"/>
          <w:sz w:val="20"/>
          <w:szCs w:val="20"/>
        </w:rPr>
        <w:t xml:space="preserve"> </w:t>
      </w:r>
      <w:r w:rsidRPr="000D0565">
        <w:rPr>
          <w:spacing w:val="5"/>
          <w:sz w:val="20"/>
          <w:szCs w:val="20"/>
        </w:rPr>
        <w:t>nie</w:t>
      </w:r>
      <w:r w:rsidR="00572D56">
        <w:rPr>
          <w:spacing w:val="5"/>
          <w:sz w:val="20"/>
          <w:szCs w:val="20"/>
        </w:rPr>
        <w:t xml:space="preserve"> </w:t>
      </w:r>
      <w:r w:rsidRPr="000D0565">
        <w:rPr>
          <w:spacing w:val="5"/>
          <w:sz w:val="20"/>
          <w:szCs w:val="20"/>
        </w:rPr>
        <w:t>odejmuje</w:t>
      </w:r>
      <w:r w:rsidR="00572D56">
        <w:rPr>
          <w:spacing w:val="5"/>
          <w:sz w:val="20"/>
          <w:szCs w:val="20"/>
        </w:rPr>
        <w:t xml:space="preserve"> </w:t>
      </w:r>
      <w:r w:rsidRPr="000D0565">
        <w:rPr>
          <w:spacing w:val="5"/>
          <w:sz w:val="20"/>
          <w:szCs w:val="20"/>
        </w:rPr>
        <w:t>Zamawiającemu</w:t>
      </w:r>
      <w:r w:rsidR="00572D56">
        <w:rPr>
          <w:spacing w:val="5"/>
          <w:sz w:val="20"/>
          <w:szCs w:val="20"/>
        </w:rPr>
        <w:t xml:space="preserve"> </w:t>
      </w:r>
      <w:r w:rsidRPr="000D0565">
        <w:rPr>
          <w:spacing w:val="5"/>
          <w:sz w:val="20"/>
          <w:szCs w:val="20"/>
        </w:rPr>
        <w:t>prawa</w:t>
      </w:r>
      <w:r w:rsidR="00572D56">
        <w:rPr>
          <w:spacing w:val="5"/>
          <w:sz w:val="20"/>
          <w:szCs w:val="20"/>
        </w:rPr>
        <w:t xml:space="preserve"> </w:t>
      </w:r>
      <w:r w:rsidRPr="000D0565">
        <w:rPr>
          <w:spacing w:val="5"/>
          <w:sz w:val="20"/>
          <w:szCs w:val="20"/>
        </w:rPr>
        <w:t>do</w:t>
      </w:r>
      <w:r w:rsidR="00572D56">
        <w:rPr>
          <w:spacing w:val="5"/>
          <w:sz w:val="20"/>
          <w:szCs w:val="20"/>
        </w:rPr>
        <w:t xml:space="preserve"> </w:t>
      </w:r>
      <w:r w:rsidRPr="000D0565">
        <w:rPr>
          <w:spacing w:val="5"/>
          <w:sz w:val="20"/>
          <w:szCs w:val="20"/>
        </w:rPr>
        <w:t>dochodzenia</w:t>
      </w:r>
      <w:r w:rsidR="00572D56">
        <w:rPr>
          <w:spacing w:val="5"/>
          <w:sz w:val="20"/>
          <w:szCs w:val="20"/>
        </w:rPr>
        <w:t xml:space="preserve"> </w:t>
      </w:r>
      <w:r w:rsidRPr="000D0565">
        <w:rPr>
          <w:spacing w:val="-6"/>
          <w:sz w:val="20"/>
          <w:szCs w:val="20"/>
        </w:rPr>
        <w:t>odszkodowania</w:t>
      </w:r>
      <w:r w:rsidR="00572D56">
        <w:rPr>
          <w:spacing w:val="-6"/>
          <w:sz w:val="20"/>
          <w:szCs w:val="20"/>
        </w:rPr>
        <w:t xml:space="preserve"> </w:t>
      </w:r>
      <w:r w:rsidRPr="000D0565">
        <w:rPr>
          <w:spacing w:val="-6"/>
          <w:sz w:val="20"/>
          <w:szCs w:val="20"/>
        </w:rPr>
        <w:t>przekraczającego</w:t>
      </w:r>
      <w:r w:rsidR="00572D56">
        <w:rPr>
          <w:spacing w:val="-6"/>
          <w:sz w:val="20"/>
          <w:szCs w:val="20"/>
        </w:rPr>
        <w:t xml:space="preserve"> </w:t>
      </w:r>
      <w:r w:rsidRPr="000D0565">
        <w:rPr>
          <w:spacing w:val="-6"/>
          <w:sz w:val="20"/>
          <w:szCs w:val="20"/>
        </w:rPr>
        <w:t>wysokość</w:t>
      </w:r>
      <w:r w:rsidR="00572D56">
        <w:rPr>
          <w:spacing w:val="-6"/>
          <w:sz w:val="20"/>
          <w:szCs w:val="20"/>
        </w:rPr>
        <w:t xml:space="preserve"> </w:t>
      </w:r>
      <w:r w:rsidRPr="000D0565">
        <w:rPr>
          <w:spacing w:val="-6"/>
          <w:sz w:val="20"/>
          <w:szCs w:val="20"/>
        </w:rPr>
        <w:t>kary,</w:t>
      </w:r>
      <w:r w:rsidR="00572D56">
        <w:rPr>
          <w:spacing w:val="-6"/>
          <w:sz w:val="20"/>
          <w:szCs w:val="20"/>
        </w:rPr>
        <w:t xml:space="preserve"> </w:t>
      </w:r>
      <w:r w:rsidRPr="000D0565">
        <w:rPr>
          <w:spacing w:val="-6"/>
          <w:sz w:val="20"/>
          <w:szCs w:val="20"/>
        </w:rPr>
        <w:t>na</w:t>
      </w:r>
      <w:r w:rsidR="00572D56">
        <w:rPr>
          <w:spacing w:val="-6"/>
          <w:sz w:val="20"/>
          <w:szCs w:val="20"/>
        </w:rPr>
        <w:t xml:space="preserve"> </w:t>
      </w:r>
      <w:r w:rsidRPr="000D0565">
        <w:rPr>
          <w:spacing w:val="-6"/>
          <w:sz w:val="20"/>
          <w:szCs w:val="20"/>
        </w:rPr>
        <w:t>zasadach</w:t>
      </w:r>
      <w:r w:rsidR="00572D56">
        <w:rPr>
          <w:spacing w:val="-6"/>
          <w:sz w:val="20"/>
          <w:szCs w:val="20"/>
        </w:rPr>
        <w:t xml:space="preserve"> </w:t>
      </w:r>
      <w:r w:rsidRPr="000D0565">
        <w:rPr>
          <w:spacing w:val="-6"/>
          <w:sz w:val="20"/>
          <w:szCs w:val="20"/>
        </w:rPr>
        <w:t>ogólnych.</w:t>
      </w:r>
    </w:p>
    <w:p w:rsidR="002524EC" w:rsidRDefault="002524EC" w:rsidP="00574256">
      <w:pPr>
        <w:widowControl w:val="0"/>
        <w:tabs>
          <w:tab w:val="left" w:pos="717"/>
        </w:tabs>
        <w:spacing w:line="360" w:lineRule="auto"/>
        <w:ind w:left="27"/>
        <w:jc w:val="both"/>
        <w:rPr>
          <w:spacing w:val="-6"/>
          <w:sz w:val="20"/>
          <w:szCs w:val="20"/>
        </w:rPr>
      </w:pPr>
      <w:r w:rsidRPr="000D0565">
        <w:rPr>
          <w:spacing w:val="-6"/>
          <w:sz w:val="20"/>
          <w:szCs w:val="20"/>
        </w:rPr>
        <w:t>3.</w:t>
      </w:r>
      <w:r w:rsidR="001F494F">
        <w:rPr>
          <w:spacing w:val="-6"/>
          <w:sz w:val="20"/>
          <w:szCs w:val="20"/>
        </w:rPr>
        <w:t xml:space="preserve"> </w:t>
      </w:r>
      <w:r w:rsidRPr="000D0565">
        <w:rPr>
          <w:spacing w:val="-6"/>
          <w:sz w:val="20"/>
          <w:szCs w:val="20"/>
        </w:rPr>
        <w:t>Zamawiający</w:t>
      </w:r>
      <w:r w:rsidR="00572D56">
        <w:rPr>
          <w:spacing w:val="-6"/>
          <w:sz w:val="20"/>
          <w:szCs w:val="20"/>
        </w:rPr>
        <w:t xml:space="preserve"> </w:t>
      </w:r>
      <w:r w:rsidRPr="000D0565">
        <w:rPr>
          <w:spacing w:val="-6"/>
          <w:sz w:val="20"/>
          <w:szCs w:val="20"/>
        </w:rPr>
        <w:t>zastrzega</w:t>
      </w:r>
      <w:r w:rsidR="00572D56">
        <w:rPr>
          <w:spacing w:val="-6"/>
          <w:sz w:val="20"/>
          <w:szCs w:val="20"/>
        </w:rPr>
        <w:t xml:space="preserve"> </w:t>
      </w:r>
      <w:r w:rsidRPr="000D0565">
        <w:rPr>
          <w:spacing w:val="-6"/>
          <w:sz w:val="20"/>
          <w:szCs w:val="20"/>
        </w:rPr>
        <w:t>sobie</w:t>
      </w:r>
      <w:r w:rsidR="00572D56">
        <w:rPr>
          <w:spacing w:val="-6"/>
          <w:sz w:val="20"/>
          <w:szCs w:val="20"/>
        </w:rPr>
        <w:t xml:space="preserve"> </w:t>
      </w:r>
      <w:r w:rsidRPr="000D0565">
        <w:rPr>
          <w:spacing w:val="-6"/>
          <w:sz w:val="20"/>
          <w:szCs w:val="20"/>
        </w:rPr>
        <w:t>prawo</w:t>
      </w:r>
      <w:r w:rsidR="00572D56">
        <w:rPr>
          <w:spacing w:val="-6"/>
          <w:sz w:val="20"/>
          <w:szCs w:val="20"/>
        </w:rPr>
        <w:t xml:space="preserve"> </w:t>
      </w:r>
      <w:r w:rsidRPr="000D0565">
        <w:rPr>
          <w:spacing w:val="-6"/>
          <w:sz w:val="20"/>
          <w:szCs w:val="20"/>
        </w:rPr>
        <w:t>potrącenia</w:t>
      </w:r>
      <w:r w:rsidR="00572D56">
        <w:rPr>
          <w:spacing w:val="-6"/>
          <w:sz w:val="20"/>
          <w:szCs w:val="20"/>
        </w:rPr>
        <w:t xml:space="preserve"> </w:t>
      </w:r>
      <w:r w:rsidRPr="000D0565">
        <w:rPr>
          <w:spacing w:val="-6"/>
          <w:sz w:val="20"/>
          <w:szCs w:val="20"/>
        </w:rPr>
        <w:t>kar</w:t>
      </w:r>
      <w:r w:rsidR="00572D56">
        <w:rPr>
          <w:spacing w:val="-6"/>
          <w:sz w:val="20"/>
          <w:szCs w:val="20"/>
        </w:rPr>
        <w:t xml:space="preserve"> </w:t>
      </w:r>
      <w:r w:rsidRPr="000D0565">
        <w:rPr>
          <w:spacing w:val="-6"/>
          <w:sz w:val="20"/>
          <w:szCs w:val="20"/>
        </w:rPr>
        <w:t>umownych</w:t>
      </w:r>
      <w:r w:rsidR="00572D56">
        <w:rPr>
          <w:spacing w:val="-6"/>
          <w:sz w:val="20"/>
          <w:szCs w:val="20"/>
        </w:rPr>
        <w:t xml:space="preserve"> </w:t>
      </w:r>
      <w:r w:rsidRPr="000D0565">
        <w:rPr>
          <w:spacing w:val="-6"/>
          <w:sz w:val="20"/>
          <w:szCs w:val="20"/>
        </w:rPr>
        <w:t>z</w:t>
      </w:r>
      <w:r w:rsidR="00572D56">
        <w:rPr>
          <w:spacing w:val="-6"/>
          <w:sz w:val="20"/>
          <w:szCs w:val="20"/>
        </w:rPr>
        <w:t xml:space="preserve"> </w:t>
      </w:r>
      <w:r w:rsidRPr="000D0565">
        <w:rPr>
          <w:spacing w:val="-6"/>
          <w:sz w:val="20"/>
          <w:szCs w:val="20"/>
        </w:rPr>
        <w:t>wynagrodzenia</w:t>
      </w:r>
      <w:r w:rsidR="00572D56">
        <w:rPr>
          <w:spacing w:val="-6"/>
          <w:sz w:val="20"/>
          <w:szCs w:val="20"/>
        </w:rPr>
        <w:t xml:space="preserve"> </w:t>
      </w:r>
      <w:r w:rsidRPr="000D0565">
        <w:rPr>
          <w:spacing w:val="-6"/>
          <w:sz w:val="20"/>
          <w:szCs w:val="20"/>
        </w:rPr>
        <w:t>Wykonawcy,</w:t>
      </w:r>
      <w:r w:rsidR="00572D56">
        <w:rPr>
          <w:spacing w:val="-6"/>
          <w:sz w:val="20"/>
          <w:szCs w:val="20"/>
        </w:rPr>
        <w:t xml:space="preserve"> </w:t>
      </w:r>
      <w:r w:rsidRPr="000D0565">
        <w:rPr>
          <w:spacing w:val="-6"/>
          <w:sz w:val="20"/>
          <w:szCs w:val="20"/>
        </w:rPr>
        <w:t>na</w:t>
      </w:r>
      <w:r w:rsidR="00572D56">
        <w:rPr>
          <w:spacing w:val="-6"/>
          <w:sz w:val="20"/>
          <w:szCs w:val="20"/>
        </w:rPr>
        <w:t xml:space="preserve"> </w:t>
      </w:r>
      <w:r w:rsidRPr="000D0565">
        <w:rPr>
          <w:spacing w:val="-6"/>
          <w:sz w:val="20"/>
          <w:szCs w:val="20"/>
        </w:rPr>
        <w:t>co</w:t>
      </w:r>
      <w:r w:rsidR="00572D56">
        <w:rPr>
          <w:spacing w:val="-6"/>
          <w:sz w:val="20"/>
          <w:szCs w:val="20"/>
        </w:rPr>
        <w:t xml:space="preserve"> </w:t>
      </w:r>
      <w:r w:rsidRPr="000D0565">
        <w:rPr>
          <w:spacing w:val="-6"/>
          <w:sz w:val="20"/>
          <w:szCs w:val="20"/>
        </w:rPr>
        <w:t>Wykonawca</w:t>
      </w:r>
      <w:r w:rsidR="00572D56">
        <w:rPr>
          <w:spacing w:val="-6"/>
          <w:sz w:val="20"/>
          <w:szCs w:val="20"/>
        </w:rPr>
        <w:t xml:space="preserve"> </w:t>
      </w:r>
      <w:r w:rsidRPr="000D0565">
        <w:rPr>
          <w:spacing w:val="-6"/>
          <w:sz w:val="20"/>
          <w:szCs w:val="20"/>
        </w:rPr>
        <w:t>wyraża</w:t>
      </w:r>
      <w:r w:rsidR="00572D56">
        <w:rPr>
          <w:spacing w:val="-6"/>
          <w:sz w:val="20"/>
          <w:szCs w:val="20"/>
        </w:rPr>
        <w:t xml:space="preserve"> </w:t>
      </w:r>
      <w:r w:rsidRPr="000D0565">
        <w:rPr>
          <w:spacing w:val="-6"/>
          <w:sz w:val="20"/>
          <w:szCs w:val="20"/>
        </w:rPr>
        <w:t>zgodę.</w:t>
      </w:r>
    </w:p>
    <w:p w:rsidR="006D5D10" w:rsidRDefault="00722DE3" w:rsidP="00574256">
      <w:pPr>
        <w:widowControl w:val="0"/>
        <w:tabs>
          <w:tab w:val="left" w:pos="717"/>
        </w:tabs>
        <w:spacing w:line="360" w:lineRule="auto"/>
        <w:ind w:left="27"/>
        <w:jc w:val="both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 xml:space="preserve">4. Maksymalna wysokość kar umownych nałożona przez Zamawiającego nie może przekroczyć 30 % </w:t>
      </w:r>
      <w:r w:rsidR="006357CB">
        <w:rPr>
          <w:spacing w:val="-6"/>
          <w:sz w:val="20"/>
          <w:szCs w:val="20"/>
        </w:rPr>
        <w:t>całkow</w:t>
      </w:r>
      <w:r w:rsidR="00605DDE">
        <w:rPr>
          <w:spacing w:val="-6"/>
          <w:sz w:val="20"/>
          <w:szCs w:val="20"/>
        </w:rPr>
        <w:t>itego szacowanego wynagrodzenia.</w:t>
      </w:r>
    </w:p>
    <w:p w:rsidR="00605DDE" w:rsidRPr="006357CB" w:rsidRDefault="00605DDE" w:rsidP="00574256">
      <w:pPr>
        <w:widowControl w:val="0"/>
        <w:tabs>
          <w:tab w:val="left" w:pos="717"/>
        </w:tabs>
        <w:spacing w:line="360" w:lineRule="auto"/>
        <w:ind w:left="27"/>
        <w:jc w:val="both"/>
        <w:rPr>
          <w:spacing w:val="-6"/>
          <w:sz w:val="20"/>
          <w:szCs w:val="20"/>
        </w:rPr>
      </w:pPr>
    </w:p>
    <w:p w:rsidR="002524EC" w:rsidRPr="000D0565" w:rsidRDefault="002524EC" w:rsidP="001F494F">
      <w:pPr>
        <w:spacing w:line="360" w:lineRule="auto"/>
        <w:jc w:val="center"/>
        <w:rPr>
          <w:b/>
          <w:spacing w:val="-6"/>
          <w:sz w:val="20"/>
          <w:szCs w:val="20"/>
        </w:rPr>
      </w:pPr>
      <w:r w:rsidRPr="000D0565">
        <w:rPr>
          <w:b/>
          <w:spacing w:val="-6"/>
          <w:sz w:val="20"/>
          <w:szCs w:val="20"/>
        </w:rPr>
        <w:t>POSTANOWIENIA</w:t>
      </w:r>
      <w:r w:rsidR="00572D56">
        <w:rPr>
          <w:b/>
          <w:spacing w:val="-6"/>
          <w:sz w:val="20"/>
          <w:szCs w:val="20"/>
        </w:rPr>
        <w:t xml:space="preserve"> </w:t>
      </w:r>
      <w:r w:rsidRPr="000D0565">
        <w:rPr>
          <w:b/>
          <w:spacing w:val="-6"/>
          <w:sz w:val="20"/>
          <w:szCs w:val="20"/>
        </w:rPr>
        <w:t>KOŃCOWE</w:t>
      </w:r>
    </w:p>
    <w:p w:rsidR="002524EC" w:rsidRPr="000D0565" w:rsidRDefault="002524EC" w:rsidP="001F494F">
      <w:pPr>
        <w:spacing w:line="360" w:lineRule="auto"/>
        <w:jc w:val="center"/>
        <w:rPr>
          <w:b/>
          <w:spacing w:val="21"/>
          <w:sz w:val="20"/>
          <w:szCs w:val="20"/>
        </w:rPr>
      </w:pPr>
      <w:r w:rsidRPr="000D0565">
        <w:rPr>
          <w:b/>
          <w:spacing w:val="21"/>
          <w:sz w:val="20"/>
          <w:szCs w:val="20"/>
        </w:rPr>
        <w:t>§1</w:t>
      </w:r>
      <w:r w:rsidR="00B55D95">
        <w:rPr>
          <w:b/>
          <w:spacing w:val="21"/>
          <w:sz w:val="20"/>
          <w:szCs w:val="20"/>
        </w:rPr>
        <w:t>0</w:t>
      </w:r>
    </w:p>
    <w:p w:rsidR="002524EC" w:rsidRPr="000D0565" w:rsidRDefault="002524EC" w:rsidP="00574256">
      <w:pPr>
        <w:widowControl w:val="0"/>
        <w:tabs>
          <w:tab w:val="left" w:pos="717"/>
        </w:tabs>
        <w:spacing w:line="360" w:lineRule="auto"/>
        <w:jc w:val="both"/>
        <w:rPr>
          <w:spacing w:val="-7"/>
          <w:sz w:val="20"/>
          <w:szCs w:val="20"/>
        </w:rPr>
      </w:pPr>
      <w:r w:rsidRPr="000D0565">
        <w:rPr>
          <w:spacing w:val="-2"/>
          <w:sz w:val="20"/>
          <w:szCs w:val="20"/>
        </w:rPr>
        <w:t>1.</w:t>
      </w:r>
      <w:r w:rsidR="001F494F">
        <w:rPr>
          <w:spacing w:val="-2"/>
          <w:sz w:val="20"/>
          <w:szCs w:val="20"/>
        </w:rPr>
        <w:t xml:space="preserve"> </w:t>
      </w:r>
      <w:r w:rsidRPr="000D0565">
        <w:rPr>
          <w:spacing w:val="-2"/>
          <w:sz w:val="20"/>
          <w:szCs w:val="20"/>
        </w:rPr>
        <w:t>Wykonawca</w:t>
      </w:r>
      <w:r w:rsidR="00572D56">
        <w:rPr>
          <w:spacing w:val="-2"/>
          <w:sz w:val="20"/>
          <w:szCs w:val="20"/>
        </w:rPr>
        <w:t xml:space="preserve"> </w:t>
      </w:r>
      <w:r w:rsidRPr="000D0565">
        <w:rPr>
          <w:spacing w:val="-2"/>
          <w:sz w:val="20"/>
          <w:szCs w:val="20"/>
        </w:rPr>
        <w:t>nie</w:t>
      </w:r>
      <w:r w:rsidR="00572D56">
        <w:rPr>
          <w:spacing w:val="-2"/>
          <w:sz w:val="20"/>
          <w:szCs w:val="20"/>
        </w:rPr>
        <w:t xml:space="preserve"> </w:t>
      </w:r>
      <w:r w:rsidRPr="000D0565">
        <w:rPr>
          <w:spacing w:val="-2"/>
          <w:sz w:val="20"/>
          <w:szCs w:val="20"/>
        </w:rPr>
        <w:t>może</w:t>
      </w:r>
      <w:r w:rsidR="00572D56">
        <w:rPr>
          <w:spacing w:val="-2"/>
          <w:sz w:val="20"/>
          <w:szCs w:val="20"/>
        </w:rPr>
        <w:t xml:space="preserve"> </w:t>
      </w:r>
      <w:r w:rsidRPr="000D0565">
        <w:rPr>
          <w:spacing w:val="-2"/>
          <w:sz w:val="20"/>
          <w:szCs w:val="20"/>
        </w:rPr>
        <w:t>przenieść</w:t>
      </w:r>
      <w:r w:rsidR="00572D56">
        <w:rPr>
          <w:spacing w:val="-2"/>
          <w:sz w:val="20"/>
          <w:szCs w:val="20"/>
        </w:rPr>
        <w:t xml:space="preserve"> </w:t>
      </w:r>
      <w:r w:rsidRPr="000D0565">
        <w:rPr>
          <w:spacing w:val="-2"/>
          <w:sz w:val="20"/>
          <w:szCs w:val="20"/>
        </w:rPr>
        <w:t>praw</w:t>
      </w:r>
      <w:r w:rsidR="00181AD2">
        <w:rPr>
          <w:spacing w:val="-2"/>
          <w:sz w:val="20"/>
          <w:szCs w:val="20"/>
        </w:rPr>
        <w:t xml:space="preserve"> </w:t>
      </w:r>
      <w:r w:rsidRPr="000D0565">
        <w:rPr>
          <w:spacing w:val="-2"/>
          <w:sz w:val="20"/>
          <w:szCs w:val="20"/>
        </w:rPr>
        <w:t>i</w:t>
      </w:r>
      <w:r w:rsidR="00181AD2">
        <w:rPr>
          <w:spacing w:val="-2"/>
          <w:sz w:val="20"/>
          <w:szCs w:val="20"/>
        </w:rPr>
        <w:t xml:space="preserve"> </w:t>
      </w:r>
      <w:r w:rsidRPr="000D0565">
        <w:rPr>
          <w:spacing w:val="-2"/>
          <w:sz w:val="20"/>
          <w:szCs w:val="20"/>
        </w:rPr>
        <w:t>obowiązków</w:t>
      </w:r>
      <w:r w:rsidR="00181AD2">
        <w:rPr>
          <w:spacing w:val="-2"/>
          <w:sz w:val="20"/>
          <w:szCs w:val="20"/>
        </w:rPr>
        <w:t xml:space="preserve"> </w:t>
      </w:r>
      <w:r w:rsidRPr="000D0565">
        <w:rPr>
          <w:spacing w:val="-2"/>
          <w:sz w:val="20"/>
          <w:szCs w:val="20"/>
        </w:rPr>
        <w:t>wynikających</w:t>
      </w:r>
      <w:r w:rsidR="00181AD2">
        <w:rPr>
          <w:spacing w:val="-2"/>
          <w:sz w:val="20"/>
          <w:szCs w:val="20"/>
        </w:rPr>
        <w:t xml:space="preserve"> </w:t>
      </w:r>
      <w:r w:rsidRPr="000D0565">
        <w:rPr>
          <w:spacing w:val="-2"/>
          <w:sz w:val="20"/>
          <w:szCs w:val="20"/>
        </w:rPr>
        <w:t>z</w:t>
      </w:r>
      <w:r w:rsidR="00181AD2">
        <w:rPr>
          <w:spacing w:val="-2"/>
          <w:sz w:val="20"/>
          <w:szCs w:val="20"/>
        </w:rPr>
        <w:t xml:space="preserve"> </w:t>
      </w:r>
      <w:r w:rsidRPr="000D0565">
        <w:rPr>
          <w:spacing w:val="-2"/>
          <w:sz w:val="20"/>
          <w:szCs w:val="20"/>
        </w:rPr>
        <w:t>niniejszej</w:t>
      </w:r>
      <w:r w:rsidR="00181AD2">
        <w:rPr>
          <w:spacing w:val="-2"/>
          <w:sz w:val="20"/>
          <w:szCs w:val="20"/>
        </w:rPr>
        <w:t xml:space="preserve"> </w:t>
      </w:r>
      <w:r w:rsidRPr="000D0565">
        <w:rPr>
          <w:spacing w:val="-2"/>
          <w:sz w:val="20"/>
          <w:szCs w:val="20"/>
        </w:rPr>
        <w:t>umowy</w:t>
      </w:r>
      <w:r w:rsidR="00181AD2">
        <w:rPr>
          <w:spacing w:val="-2"/>
          <w:sz w:val="20"/>
          <w:szCs w:val="20"/>
        </w:rPr>
        <w:t xml:space="preserve"> </w:t>
      </w:r>
      <w:r w:rsidRPr="000D0565">
        <w:rPr>
          <w:spacing w:val="-2"/>
          <w:sz w:val="20"/>
          <w:szCs w:val="20"/>
        </w:rPr>
        <w:t>na</w:t>
      </w:r>
      <w:r w:rsidR="00181AD2">
        <w:rPr>
          <w:spacing w:val="-2"/>
          <w:sz w:val="20"/>
          <w:szCs w:val="20"/>
        </w:rPr>
        <w:t xml:space="preserve"> </w:t>
      </w:r>
      <w:r w:rsidRPr="000D0565">
        <w:rPr>
          <w:spacing w:val="-2"/>
          <w:sz w:val="20"/>
          <w:szCs w:val="20"/>
        </w:rPr>
        <w:t>inny</w:t>
      </w:r>
      <w:r w:rsidR="00181AD2">
        <w:rPr>
          <w:spacing w:val="-2"/>
          <w:sz w:val="20"/>
          <w:szCs w:val="20"/>
        </w:rPr>
        <w:t xml:space="preserve"> </w:t>
      </w:r>
      <w:r w:rsidRPr="000D0565">
        <w:rPr>
          <w:spacing w:val="-7"/>
          <w:sz w:val="20"/>
          <w:szCs w:val="20"/>
        </w:rPr>
        <w:t>podmiot.</w:t>
      </w:r>
    </w:p>
    <w:p w:rsidR="002524EC" w:rsidRPr="000D0565" w:rsidRDefault="002524EC" w:rsidP="00574256">
      <w:pPr>
        <w:widowControl w:val="0"/>
        <w:tabs>
          <w:tab w:val="left" w:pos="717"/>
        </w:tabs>
        <w:spacing w:line="360" w:lineRule="auto"/>
        <w:jc w:val="both"/>
        <w:rPr>
          <w:spacing w:val="-5"/>
          <w:sz w:val="20"/>
          <w:szCs w:val="20"/>
        </w:rPr>
      </w:pPr>
      <w:r w:rsidRPr="000D0565">
        <w:rPr>
          <w:spacing w:val="-5"/>
          <w:sz w:val="20"/>
          <w:szCs w:val="20"/>
        </w:rPr>
        <w:t>2.</w:t>
      </w:r>
      <w:r w:rsidR="001F494F">
        <w:rPr>
          <w:spacing w:val="-5"/>
          <w:sz w:val="20"/>
          <w:szCs w:val="20"/>
        </w:rPr>
        <w:t xml:space="preserve"> </w:t>
      </w:r>
      <w:r w:rsidRPr="000D0565">
        <w:rPr>
          <w:spacing w:val="-5"/>
          <w:sz w:val="20"/>
          <w:szCs w:val="20"/>
        </w:rPr>
        <w:t>Wykonawcy</w:t>
      </w:r>
      <w:r w:rsidR="00181AD2">
        <w:rPr>
          <w:spacing w:val="-5"/>
          <w:sz w:val="20"/>
          <w:szCs w:val="20"/>
        </w:rPr>
        <w:t xml:space="preserve"> </w:t>
      </w:r>
      <w:r w:rsidRPr="000D0565">
        <w:rPr>
          <w:spacing w:val="-5"/>
          <w:sz w:val="20"/>
          <w:szCs w:val="20"/>
        </w:rPr>
        <w:t>nie</w:t>
      </w:r>
      <w:r w:rsidR="00181AD2">
        <w:rPr>
          <w:spacing w:val="-5"/>
          <w:sz w:val="20"/>
          <w:szCs w:val="20"/>
        </w:rPr>
        <w:t xml:space="preserve"> </w:t>
      </w:r>
      <w:r w:rsidRPr="000D0565">
        <w:rPr>
          <w:spacing w:val="-5"/>
          <w:sz w:val="20"/>
          <w:szCs w:val="20"/>
        </w:rPr>
        <w:t>wolno</w:t>
      </w:r>
      <w:r w:rsidR="00181AD2">
        <w:rPr>
          <w:spacing w:val="-5"/>
          <w:sz w:val="20"/>
          <w:szCs w:val="20"/>
        </w:rPr>
        <w:t xml:space="preserve"> </w:t>
      </w:r>
      <w:r w:rsidRPr="000D0565">
        <w:rPr>
          <w:spacing w:val="-5"/>
          <w:sz w:val="20"/>
          <w:szCs w:val="20"/>
        </w:rPr>
        <w:t>dokonać</w:t>
      </w:r>
      <w:r w:rsidR="00181AD2">
        <w:rPr>
          <w:spacing w:val="-5"/>
          <w:sz w:val="20"/>
          <w:szCs w:val="20"/>
        </w:rPr>
        <w:t xml:space="preserve"> </w:t>
      </w:r>
      <w:r w:rsidRPr="000D0565">
        <w:rPr>
          <w:spacing w:val="-5"/>
          <w:sz w:val="20"/>
          <w:szCs w:val="20"/>
        </w:rPr>
        <w:t>cesji</w:t>
      </w:r>
      <w:r w:rsidR="00181AD2">
        <w:rPr>
          <w:spacing w:val="-5"/>
          <w:sz w:val="20"/>
          <w:szCs w:val="20"/>
        </w:rPr>
        <w:t xml:space="preserve"> </w:t>
      </w:r>
      <w:r w:rsidRPr="000D0565">
        <w:rPr>
          <w:spacing w:val="-5"/>
          <w:sz w:val="20"/>
          <w:szCs w:val="20"/>
        </w:rPr>
        <w:t>przysługujących</w:t>
      </w:r>
      <w:r w:rsidR="00181AD2">
        <w:rPr>
          <w:spacing w:val="-5"/>
          <w:sz w:val="20"/>
          <w:szCs w:val="20"/>
        </w:rPr>
        <w:t xml:space="preserve"> </w:t>
      </w:r>
      <w:r w:rsidRPr="000D0565">
        <w:rPr>
          <w:spacing w:val="-5"/>
          <w:sz w:val="20"/>
          <w:szCs w:val="20"/>
        </w:rPr>
        <w:t>mu</w:t>
      </w:r>
      <w:r w:rsidR="00181AD2">
        <w:rPr>
          <w:spacing w:val="-5"/>
          <w:sz w:val="20"/>
          <w:szCs w:val="20"/>
        </w:rPr>
        <w:t xml:space="preserve"> </w:t>
      </w:r>
      <w:r w:rsidRPr="000D0565">
        <w:rPr>
          <w:spacing w:val="-5"/>
          <w:sz w:val="20"/>
          <w:szCs w:val="20"/>
        </w:rPr>
        <w:t>wobec</w:t>
      </w:r>
      <w:r w:rsidR="00181AD2">
        <w:rPr>
          <w:spacing w:val="-5"/>
          <w:sz w:val="20"/>
          <w:szCs w:val="20"/>
        </w:rPr>
        <w:t xml:space="preserve"> </w:t>
      </w:r>
      <w:r w:rsidRPr="000D0565">
        <w:rPr>
          <w:spacing w:val="-5"/>
          <w:sz w:val="20"/>
          <w:szCs w:val="20"/>
        </w:rPr>
        <w:t>Zamawiającego</w:t>
      </w:r>
      <w:r w:rsidR="00181AD2">
        <w:rPr>
          <w:spacing w:val="-5"/>
          <w:sz w:val="20"/>
          <w:szCs w:val="20"/>
        </w:rPr>
        <w:t xml:space="preserve"> </w:t>
      </w:r>
      <w:r w:rsidRPr="000D0565">
        <w:rPr>
          <w:spacing w:val="-5"/>
          <w:sz w:val="20"/>
          <w:szCs w:val="20"/>
        </w:rPr>
        <w:t>wierzytelności-bez</w:t>
      </w:r>
      <w:r w:rsidR="00181AD2">
        <w:rPr>
          <w:spacing w:val="-5"/>
          <w:sz w:val="20"/>
          <w:szCs w:val="20"/>
        </w:rPr>
        <w:t xml:space="preserve"> </w:t>
      </w:r>
      <w:r w:rsidRPr="000D0565">
        <w:rPr>
          <w:spacing w:val="-5"/>
          <w:sz w:val="20"/>
          <w:szCs w:val="20"/>
        </w:rPr>
        <w:t>jego</w:t>
      </w:r>
      <w:r w:rsidR="00181AD2">
        <w:rPr>
          <w:spacing w:val="-5"/>
          <w:sz w:val="20"/>
          <w:szCs w:val="20"/>
        </w:rPr>
        <w:t xml:space="preserve"> </w:t>
      </w:r>
      <w:r w:rsidRPr="000D0565">
        <w:rPr>
          <w:spacing w:val="-5"/>
          <w:sz w:val="20"/>
          <w:szCs w:val="20"/>
        </w:rPr>
        <w:t>zgody.</w:t>
      </w:r>
    </w:p>
    <w:p w:rsidR="002524EC" w:rsidRPr="000D0565" w:rsidRDefault="002524EC" w:rsidP="00574256">
      <w:pPr>
        <w:widowControl w:val="0"/>
        <w:tabs>
          <w:tab w:val="left" w:pos="717"/>
        </w:tabs>
        <w:spacing w:line="360" w:lineRule="auto"/>
        <w:jc w:val="both"/>
        <w:rPr>
          <w:spacing w:val="-6"/>
          <w:sz w:val="20"/>
          <w:szCs w:val="20"/>
        </w:rPr>
      </w:pPr>
      <w:r w:rsidRPr="000D0565">
        <w:rPr>
          <w:spacing w:val="-5"/>
          <w:sz w:val="20"/>
          <w:szCs w:val="20"/>
        </w:rPr>
        <w:t>3.</w:t>
      </w:r>
      <w:r w:rsidR="001F494F">
        <w:rPr>
          <w:spacing w:val="-5"/>
          <w:sz w:val="20"/>
          <w:szCs w:val="20"/>
        </w:rPr>
        <w:t xml:space="preserve"> </w:t>
      </w:r>
      <w:r w:rsidRPr="000D0565">
        <w:rPr>
          <w:spacing w:val="-5"/>
          <w:sz w:val="20"/>
          <w:szCs w:val="20"/>
        </w:rPr>
        <w:t>Umawiające</w:t>
      </w:r>
      <w:r w:rsidR="00181AD2">
        <w:rPr>
          <w:spacing w:val="-5"/>
          <w:sz w:val="20"/>
          <w:szCs w:val="20"/>
        </w:rPr>
        <w:t xml:space="preserve"> </w:t>
      </w:r>
      <w:r w:rsidRPr="000D0565">
        <w:rPr>
          <w:spacing w:val="-5"/>
          <w:sz w:val="20"/>
          <w:szCs w:val="20"/>
        </w:rPr>
        <w:t>się</w:t>
      </w:r>
      <w:r w:rsidR="00181AD2">
        <w:rPr>
          <w:spacing w:val="-5"/>
          <w:sz w:val="20"/>
          <w:szCs w:val="20"/>
        </w:rPr>
        <w:t xml:space="preserve"> </w:t>
      </w:r>
      <w:r w:rsidRPr="000D0565">
        <w:rPr>
          <w:spacing w:val="-5"/>
          <w:sz w:val="20"/>
          <w:szCs w:val="20"/>
        </w:rPr>
        <w:t>Strony</w:t>
      </w:r>
      <w:r w:rsidR="00181AD2">
        <w:rPr>
          <w:spacing w:val="-5"/>
          <w:sz w:val="20"/>
          <w:szCs w:val="20"/>
        </w:rPr>
        <w:t xml:space="preserve"> </w:t>
      </w:r>
      <w:r w:rsidRPr="000D0565">
        <w:rPr>
          <w:spacing w:val="-5"/>
          <w:sz w:val="20"/>
          <w:szCs w:val="20"/>
        </w:rPr>
        <w:t>zobowiązują</w:t>
      </w:r>
      <w:r w:rsidR="00181AD2">
        <w:rPr>
          <w:spacing w:val="-5"/>
          <w:sz w:val="20"/>
          <w:szCs w:val="20"/>
        </w:rPr>
        <w:t xml:space="preserve"> </w:t>
      </w:r>
      <w:r w:rsidRPr="000D0565">
        <w:rPr>
          <w:spacing w:val="-5"/>
          <w:sz w:val="20"/>
          <w:szCs w:val="20"/>
        </w:rPr>
        <w:t>się</w:t>
      </w:r>
      <w:r w:rsidR="00181AD2">
        <w:rPr>
          <w:spacing w:val="-5"/>
          <w:sz w:val="20"/>
          <w:szCs w:val="20"/>
        </w:rPr>
        <w:t xml:space="preserve"> </w:t>
      </w:r>
      <w:r w:rsidRPr="000D0565">
        <w:rPr>
          <w:spacing w:val="-5"/>
          <w:sz w:val="20"/>
          <w:szCs w:val="20"/>
        </w:rPr>
        <w:t>do</w:t>
      </w:r>
      <w:r w:rsidR="00181AD2">
        <w:rPr>
          <w:spacing w:val="-5"/>
          <w:sz w:val="20"/>
          <w:szCs w:val="20"/>
        </w:rPr>
        <w:t xml:space="preserve"> </w:t>
      </w:r>
      <w:r w:rsidRPr="000D0565">
        <w:rPr>
          <w:spacing w:val="-5"/>
          <w:sz w:val="20"/>
          <w:szCs w:val="20"/>
        </w:rPr>
        <w:t>zachowania</w:t>
      </w:r>
      <w:r w:rsidR="00181AD2">
        <w:rPr>
          <w:spacing w:val="-5"/>
          <w:sz w:val="20"/>
          <w:szCs w:val="20"/>
        </w:rPr>
        <w:t xml:space="preserve"> </w:t>
      </w:r>
      <w:r w:rsidRPr="000D0565">
        <w:rPr>
          <w:spacing w:val="-5"/>
          <w:sz w:val="20"/>
          <w:szCs w:val="20"/>
        </w:rPr>
        <w:t>w</w:t>
      </w:r>
      <w:r w:rsidR="00181AD2">
        <w:rPr>
          <w:spacing w:val="-5"/>
          <w:sz w:val="20"/>
          <w:szCs w:val="20"/>
        </w:rPr>
        <w:t xml:space="preserve"> </w:t>
      </w:r>
      <w:r w:rsidRPr="000D0565">
        <w:rPr>
          <w:spacing w:val="-5"/>
          <w:sz w:val="20"/>
          <w:szCs w:val="20"/>
        </w:rPr>
        <w:t>ścisłej</w:t>
      </w:r>
      <w:r w:rsidR="00181AD2">
        <w:rPr>
          <w:spacing w:val="-5"/>
          <w:sz w:val="20"/>
          <w:szCs w:val="20"/>
        </w:rPr>
        <w:t xml:space="preserve"> </w:t>
      </w:r>
      <w:r w:rsidRPr="000D0565">
        <w:rPr>
          <w:spacing w:val="-5"/>
          <w:sz w:val="20"/>
          <w:szCs w:val="20"/>
        </w:rPr>
        <w:t>tajemnicy</w:t>
      </w:r>
      <w:r w:rsidR="00181AD2">
        <w:rPr>
          <w:spacing w:val="-5"/>
          <w:sz w:val="20"/>
          <w:szCs w:val="20"/>
        </w:rPr>
        <w:t xml:space="preserve"> </w:t>
      </w:r>
      <w:r w:rsidRPr="000D0565">
        <w:rPr>
          <w:spacing w:val="-2"/>
          <w:sz w:val="20"/>
          <w:szCs w:val="20"/>
        </w:rPr>
        <w:t>wszelkich</w:t>
      </w:r>
      <w:r w:rsidR="00181AD2">
        <w:rPr>
          <w:spacing w:val="-2"/>
          <w:sz w:val="20"/>
          <w:szCs w:val="20"/>
        </w:rPr>
        <w:t xml:space="preserve"> </w:t>
      </w:r>
      <w:r w:rsidRPr="000D0565">
        <w:rPr>
          <w:spacing w:val="-2"/>
          <w:sz w:val="20"/>
          <w:szCs w:val="20"/>
        </w:rPr>
        <w:t>poufnych</w:t>
      </w:r>
      <w:r w:rsidR="00181AD2">
        <w:rPr>
          <w:spacing w:val="-2"/>
          <w:sz w:val="20"/>
          <w:szCs w:val="20"/>
        </w:rPr>
        <w:t xml:space="preserve"> </w:t>
      </w:r>
      <w:r w:rsidRPr="000D0565">
        <w:rPr>
          <w:spacing w:val="-2"/>
          <w:sz w:val="20"/>
          <w:szCs w:val="20"/>
        </w:rPr>
        <w:t>i</w:t>
      </w:r>
      <w:r w:rsidR="00181AD2">
        <w:rPr>
          <w:spacing w:val="-2"/>
          <w:sz w:val="20"/>
          <w:szCs w:val="20"/>
        </w:rPr>
        <w:t xml:space="preserve"> </w:t>
      </w:r>
      <w:r w:rsidRPr="000D0565">
        <w:rPr>
          <w:spacing w:val="-2"/>
          <w:sz w:val="20"/>
          <w:szCs w:val="20"/>
        </w:rPr>
        <w:t>niepodlegających</w:t>
      </w:r>
      <w:r w:rsidR="00181AD2">
        <w:rPr>
          <w:spacing w:val="-2"/>
          <w:sz w:val="20"/>
          <w:szCs w:val="20"/>
        </w:rPr>
        <w:t xml:space="preserve"> </w:t>
      </w:r>
      <w:r w:rsidRPr="000D0565">
        <w:rPr>
          <w:spacing w:val="-2"/>
          <w:sz w:val="20"/>
          <w:szCs w:val="20"/>
        </w:rPr>
        <w:t>ujawnieniu</w:t>
      </w:r>
      <w:r w:rsidR="00181AD2">
        <w:rPr>
          <w:spacing w:val="-2"/>
          <w:sz w:val="20"/>
          <w:szCs w:val="20"/>
        </w:rPr>
        <w:t xml:space="preserve"> informacji </w:t>
      </w:r>
      <w:r w:rsidRPr="000D0565">
        <w:rPr>
          <w:spacing w:val="-2"/>
          <w:sz w:val="20"/>
          <w:szCs w:val="20"/>
        </w:rPr>
        <w:t>faktów,</w:t>
      </w:r>
      <w:r w:rsidR="00181AD2">
        <w:rPr>
          <w:spacing w:val="-2"/>
          <w:sz w:val="20"/>
          <w:szCs w:val="20"/>
        </w:rPr>
        <w:t xml:space="preserve"> </w:t>
      </w:r>
      <w:r w:rsidRPr="000D0565">
        <w:rPr>
          <w:spacing w:val="-2"/>
          <w:sz w:val="20"/>
          <w:szCs w:val="20"/>
        </w:rPr>
        <w:t>o</w:t>
      </w:r>
      <w:r w:rsidR="00181AD2">
        <w:rPr>
          <w:spacing w:val="-2"/>
          <w:sz w:val="20"/>
          <w:szCs w:val="20"/>
        </w:rPr>
        <w:t xml:space="preserve"> </w:t>
      </w:r>
      <w:r w:rsidRPr="000D0565">
        <w:rPr>
          <w:spacing w:val="-2"/>
          <w:sz w:val="20"/>
          <w:szCs w:val="20"/>
        </w:rPr>
        <w:t>których</w:t>
      </w:r>
      <w:r w:rsidR="00181AD2">
        <w:rPr>
          <w:spacing w:val="-2"/>
          <w:sz w:val="20"/>
          <w:szCs w:val="20"/>
        </w:rPr>
        <w:t xml:space="preserve"> </w:t>
      </w:r>
      <w:r w:rsidRPr="000D0565">
        <w:rPr>
          <w:spacing w:val="-2"/>
          <w:sz w:val="20"/>
          <w:szCs w:val="20"/>
        </w:rPr>
        <w:t>dowiedzą</w:t>
      </w:r>
      <w:r w:rsidR="00181AD2">
        <w:rPr>
          <w:spacing w:val="-2"/>
          <w:sz w:val="20"/>
          <w:szCs w:val="20"/>
        </w:rPr>
        <w:t xml:space="preserve"> </w:t>
      </w:r>
      <w:r w:rsidRPr="000D0565">
        <w:rPr>
          <w:spacing w:val="-2"/>
          <w:sz w:val="20"/>
          <w:szCs w:val="20"/>
        </w:rPr>
        <w:t>się</w:t>
      </w:r>
      <w:r w:rsidR="00181AD2">
        <w:rPr>
          <w:spacing w:val="-2"/>
          <w:sz w:val="20"/>
          <w:szCs w:val="20"/>
        </w:rPr>
        <w:t xml:space="preserve"> </w:t>
      </w:r>
      <w:r w:rsidRPr="000D0565">
        <w:rPr>
          <w:spacing w:val="-2"/>
          <w:sz w:val="20"/>
          <w:szCs w:val="20"/>
        </w:rPr>
        <w:t>w</w:t>
      </w:r>
      <w:r w:rsidR="00181AD2">
        <w:rPr>
          <w:spacing w:val="-2"/>
          <w:sz w:val="20"/>
          <w:szCs w:val="20"/>
        </w:rPr>
        <w:t xml:space="preserve"> </w:t>
      </w:r>
      <w:r w:rsidRPr="000D0565">
        <w:rPr>
          <w:spacing w:val="-2"/>
          <w:sz w:val="20"/>
          <w:szCs w:val="20"/>
        </w:rPr>
        <w:t>trakcie</w:t>
      </w:r>
      <w:r w:rsidR="00181AD2">
        <w:rPr>
          <w:spacing w:val="-2"/>
          <w:sz w:val="20"/>
          <w:szCs w:val="20"/>
        </w:rPr>
        <w:t xml:space="preserve"> </w:t>
      </w:r>
      <w:r w:rsidRPr="000D0565">
        <w:rPr>
          <w:spacing w:val="-2"/>
          <w:sz w:val="20"/>
          <w:szCs w:val="20"/>
        </w:rPr>
        <w:t>dwustronnej</w:t>
      </w:r>
      <w:r w:rsidR="00181AD2">
        <w:rPr>
          <w:spacing w:val="-2"/>
          <w:sz w:val="20"/>
          <w:szCs w:val="20"/>
        </w:rPr>
        <w:t xml:space="preserve"> </w:t>
      </w:r>
      <w:r w:rsidRPr="000D0565">
        <w:rPr>
          <w:spacing w:val="-2"/>
          <w:sz w:val="20"/>
          <w:szCs w:val="20"/>
        </w:rPr>
        <w:t>współpracy,</w:t>
      </w:r>
      <w:r w:rsidR="00181AD2">
        <w:rPr>
          <w:spacing w:val="-2"/>
          <w:sz w:val="20"/>
          <w:szCs w:val="20"/>
        </w:rPr>
        <w:t xml:space="preserve"> </w:t>
      </w:r>
      <w:r w:rsidRPr="000D0565">
        <w:rPr>
          <w:spacing w:val="-2"/>
          <w:sz w:val="20"/>
          <w:szCs w:val="20"/>
        </w:rPr>
        <w:t>chyba</w:t>
      </w:r>
      <w:r w:rsidR="00181AD2">
        <w:rPr>
          <w:spacing w:val="-2"/>
          <w:sz w:val="20"/>
          <w:szCs w:val="20"/>
        </w:rPr>
        <w:t xml:space="preserve"> </w:t>
      </w:r>
      <w:r w:rsidRPr="000D0565">
        <w:rPr>
          <w:spacing w:val="-2"/>
          <w:sz w:val="20"/>
          <w:szCs w:val="20"/>
        </w:rPr>
        <w:t>że</w:t>
      </w:r>
      <w:r w:rsidR="00181AD2">
        <w:rPr>
          <w:spacing w:val="-2"/>
          <w:sz w:val="20"/>
          <w:szCs w:val="20"/>
        </w:rPr>
        <w:t xml:space="preserve"> </w:t>
      </w:r>
      <w:r w:rsidRPr="000D0565">
        <w:rPr>
          <w:spacing w:val="-2"/>
          <w:sz w:val="20"/>
          <w:szCs w:val="20"/>
        </w:rPr>
        <w:t>udzielenie</w:t>
      </w:r>
      <w:r w:rsidR="00181AD2">
        <w:rPr>
          <w:spacing w:val="-2"/>
          <w:sz w:val="20"/>
          <w:szCs w:val="20"/>
        </w:rPr>
        <w:t xml:space="preserve"> </w:t>
      </w:r>
      <w:r w:rsidRPr="000D0565">
        <w:rPr>
          <w:spacing w:val="-2"/>
          <w:sz w:val="20"/>
          <w:szCs w:val="20"/>
        </w:rPr>
        <w:t>informacji</w:t>
      </w:r>
      <w:r w:rsidR="00181AD2">
        <w:rPr>
          <w:spacing w:val="-2"/>
          <w:sz w:val="20"/>
          <w:szCs w:val="20"/>
        </w:rPr>
        <w:t xml:space="preserve"> </w:t>
      </w:r>
      <w:r w:rsidRPr="000D0565">
        <w:rPr>
          <w:spacing w:val="-2"/>
          <w:sz w:val="20"/>
          <w:szCs w:val="20"/>
        </w:rPr>
        <w:t>osobie</w:t>
      </w:r>
      <w:r w:rsidR="00181AD2">
        <w:rPr>
          <w:spacing w:val="-2"/>
          <w:sz w:val="20"/>
          <w:szCs w:val="20"/>
        </w:rPr>
        <w:t xml:space="preserve"> </w:t>
      </w:r>
      <w:r w:rsidRPr="000D0565">
        <w:rPr>
          <w:spacing w:val="-2"/>
          <w:sz w:val="20"/>
          <w:szCs w:val="20"/>
        </w:rPr>
        <w:t>trzeciej</w:t>
      </w:r>
      <w:r w:rsidR="00181AD2">
        <w:rPr>
          <w:spacing w:val="-2"/>
          <w:sz w:val="20"/>
          <w:szCs w:val="20"/>
        </w:rPr>
        <w:t xml:space="preserve"> </w:t>
      </w:r>
      <w:r w:rsidRPr="000D0565">
        <w:rPr>
          <w:spacing w:val="-2"/>
          <w:sz w:val="20"/>
          <w:szCs w:val="20"/>
        </w:rPr>
        <w:t>jest</w:t>
      </w:r>
      <w:r w:rsidR="00181AD2">
        <w:rPr>
          <w:spacing w:val="-2"/>
          <w:sz w:val="20"/>
          <w:szCs w:val="20"/>
        </w:rPr>
        <w:t xml:space="preserve"> </w:t>
      </w:r>
      <w:r w:rsidRPr="000D0565">
        <w:rPr>
          <w:spacing w:val="-2"/>
          <w:sz w:val="20"/>
          <w:szCs w:val="20"/>
        </w:rPr>
        <w:t>niezbędne</w:t>
      </w:r>
      <w:r w:rsidR="00181AD2">
        <w:rPr>
          <w:spacing w:val="-2"/>
          <w:sz w:val="20"/>
          <w:szCs w:val="20"/>
        </w:rPr>
        <w:t xml:space="preserve"> </w:t>
      </w:r>
      <w:r w:rsidRPr="000D0565">
        <w:rPr>
          <w:spacing w:val="-6"/>
          <w:sz w:val="20"/>
          <w:szCs w:val="20"/>
        </w:rPr>
        <w:t>w</w:t>
      </w:r>
      <w:r w:rsidR="00181AD2">
        <w:rPr>
          <w:spacing w:val="-6"/>
          <w:sz w:val="20"/>
          <w:szCs w:val="20"/>
        </w:rPr>
        <w:t xml:space="preserve"> </w:t>
      </w:r>
      <w:r w:rsidRPr="000D0565">
        <w:rPr>
          <w:spacing w:val="-6"/>
          <w:sz w:val="20"/>
          <w:szCs w:val="20"/>
        </w:rPr>
        <w:t>celu</w:t>
      </w:r>
      <w:r w:rsidR="00181AD2">
        <w:rPr>
          <w:spacing w:val="-6"/>
          <w:sz w:val="20"/>
          <w:szCs w:val="20"/>
        </w:rPr>
        <w:t xml:space="preserve"> </w:t>
      </w:r>
      <w:r w:rsidRPr="000D0565">
        <w:rPr>
          <w:spacing w:val="-6"/>
          <w:sz w:val="20"/>
          <w:szCs w:val="20"/>
        </w:rPr>
        <w:t>wykonania</w:t>
      </w:r>
      <w:r w:rsidR="00181AD2">
        <w:rPr>
          <w:spacing w:val="-6"/>
          <w:sz w:val="20"/>
          <w:szCs w:val="20"/>
        </w:rPr>
        <w:t xml:space="preserve"> </w:t>
      </w:r>
      <w:r w:rsidR="006D5D10" w:rsidRPr="000D0565">
        <w:rPr>
          <w:spacing w:val="-6"/>
          <w:sz w:val="20"/>
          <w:szCs w:val="20"/>
        </w:rPr>
        <w:t>umowy.</w:t>
      </w:r>
    </w:p>
    <w:p w:rsidR="002524EC" w:rsidRPr="000D0565" w:rsidRDefault="002524EC" w:rsidP="00574256">
      <w:pPr>
        <w:widowControl w:val="0"/>
        <w:tabs>
          <w:tab w:val="left" w:pos="717"/>
        </w:tabs>
        <w:spacing w:line="360" w:lineRule="auto"/>
        <w:jc w:val="both"/>
        <w:rPr>
          <w:spacing w:val="-4"/>
          <w:sz w:val="20"/>
          <w:szCs w:val="20"/>
        </w:rPr>
      </w:pPr>
      <w:r w:rsidRPr="000D0565">
        <w:rPr>
          <w:spacing w:val="5"/>
          <w:sz w:val="20"/>
          <w:szCs w:val="20"/>
        </w:rPr>
        <w:t>4.</w:t>
      </w:r>
      <w:r w:rsidR="001F494F">
        <w:rPr>
          <w:spacing w:val="5"/>
          <w:sz w:val="20"/>
          <w:szCs w:val="20"/>
        </w:rPr>
        <w:t xml:space="preserve"> </w:t>
      </w:r>
      <w:r w:rsidRPr="000D0565">
        <w:rPr>
          <w:spacing w:val="5"/>
          <w:sz w:val="20"/>
          <w:szCs w:val="20"/>
        </w:rPr>
        <w:t>Wszelkie</w:t>
      </w:r>
      <w:r w:rsidR="00181AD2">
        <w:rPr>
          <w:spacing w:val="5"/>
          <w:sz w:val="20"/>
          <w:szCs w:val="20"/>
        </w:rPr>
        <w:t xml:space="preserve"> </w:t>
      </w:r>
      <w:r w:rsidRPr="000D0565">
        <w:rPr>
          <w:spacing w:val="5"/>
          <w:sz w:val="20"/>
          <w:szCs w:val="20"/>
        </w:rPr>
        <w:t>zmiany</w:t>
      </w:r>
      <w:r w:rsidR="00181AD2">
        <w:rPr>
          <w:spacing w:val="5"/>
          <w:sz w:val="20"/>
          <w:szCs w:val="20"/>
        </w:rPr>
        <w:t xml:space="preserve"> </w:t>
      </w:r>
      <w:r w:rsidRPr="000D0565">
        <w:rPr>
          <w:spacing w:val="5"/>
          <w:sz w:val="20"/>
          <w:szCs w:val="20"/>
        </w:rPr>
        <w:t>niniejszej</w:t>
      </w:r>
      <w:r w:rsidR="00181AD2">
        <w:rPr>
          <w:spacing w:val="5"/>
          <w:sz w:val="20"/>
          <w:szCs w:val="20"/>
        </w:rPr>
        <w:t xml:space="preserve"> </w:t>
      </w:r>
      <w:r w:rsidRPr="000D0565">
        <w:rPr>
          <w:spacing w:val="5"/>
          <w:sz w:val="20"/>
          <w:szCs w:val="20"/>
        </w:rPr>
        <w:t>umowy</w:t>
      </w:r>
      <w:r w:rsidR="00181AD2">
        <w:rPr>
          <w:spacing w:val="5"/>
          <w:sz w:val="20"/>
          <w:szCs w:val="20"/>
        </w:rPr>
        <w:t xml:space="preserve"> </w:t>
      </w:r>
      <w:r w:rsidRPr="000D0565">
        <w:rPr>
          <w:spacing w:val="5"/>
          <w:sz w:val="20"/>
          <w:szCs w:val="20"/>
        </w:rPr>
        <w:t>wymagają</w:t>
      </w:r>
      <w:r w:rsidR="00181AD2">
        <w:rPr>
          <w:spacing w:val="5"/>
          <w:sz w:val="20"/>
          <w:szCs w:val="20"/>
        </w:rPr>
        <w:t xml:space="preserve"> </w:t>
      </w:r>
      <w:r w:rsidRPr="000D0565">
        <w:rPr>
          <w:spacing w:val="5"/>
          <w:sz w:val="20"/>
          <w:szCs w:val="20"/>
        </w:rPr>
        <w:t>formy</w:t>
      </w:r>
      <w:r w:rsidR="00181AD2">
        <w:rPr>
          <w:spacing w:val="5"/>
          <w:sz w:val="20"/>
          <w:szCs w:val="20"/>
        </w:rPr>
        <w:t xml:space="preserve"> </w:t>
      </w:r>
      <w:r w:rsidRPr="000D0565">
        <w:rPr>
          <w:spacing w:val="5"/>
          <w:sz w:val="20"/>
          <w:szCs w:val="20"/>
        </w:rPr>
        <w:t>pisemnej</w:t>
      </w:r>
      <w:r w:rsidR="00E90212">
        <w:rPr>
          <w:spacing w:val="5"/>
          <w:sz w:val="20"/>
          <w:szCs w:val="20"/>
        </w:rPr>
        <w:t xml:space="preserve">. </w:t>
      </w:r>
      <w:r w:rsidRPr="000D0565">
        <w:rPr>
          <w:spacing w:val="-3"/>
          <w:sz w:val="20"/>
          <w:szCs w:val="20"/>
        </w:rPr>
        <w:t>W</w:t>
      </w:r>
      <w:r w:rsidR="00181AD2">
        <w:rPr>
          <w:spacing w:val="-3"/>
          <w:sz w:val="20"/>
          <w:szCs w:val="20"/>
        </w:rPr>
        <w:t xml:space="preserve"> </w:t>
      </w:r>
      <w:r w:rsidRPr="000D0565">
        <w:rPr>
          <w:spacing w:val="-3"/>
          <w:sz w:val="20"/>
          <w:szCs w:val="20"/>
        </w:rPr>
        <w:t>sprawach</w:t>
      </w:r>
      <w:r w:rsidR="00181AD2">
        <w:rPr>
          <w:spacing w:val="-3"/>
          <w:sz w:val="20"/>
          <w:szCs w:val="20"/>
        </w:rPr>
        <w:t xml:space="preserve"> </w:t>
      </w:r>
      <w:r w:rsidRPr="000D0565">
        <w:rPr>
          <w:spacing w:val="-3"/>
          <w:sz w:val="20"/>
          <w:szCs w:val="20"/>
        </w:rPr>
        <w:t>nieuregulowanych</w:t>
      </w:r>
      <w:r w:rsidR="00181AD2">
        <w:rPr>
          <w:spacing w:val="-3"/>
          <w:sz w:val="20"/>
          <w:szCs w:val="20"/>
        </w:rPr>
        <w:t xml:space="preserve"> </w:t>
      </w:r>
      <w:r w:rsidRPr="000D0565">
        <w:rPr>
          <w:spacing w:val="-3"/>
          <w:sz w:val="20"/>
          <w:szCs w:val="20"/>
        </w:rPr>
        <w:t>niniejszą</w:t>
      </w:r>
      <w:r w:rsidR="00181AD2">
        <w:rPr>
          <w:spacing w:val="-3"/>
          <w:sz w:val="20"/>
          <w:szCs w:val="20"/>
        </w:rPr>
        <w:t xml:space="preserve"> </w:t>
      </w:r>
      <w:r w:rsidRPr="000D0565">
        <w:rPr>
          <w:spacing w:val="-3"/>
          <w:sz w:val="20"/>
          <w:szCs w:val="20"/>
        </w:rPr>
        <w:t>umową</w:t>
      </w:r>
      <w:r w:rsidR="00181AD2">
        <w:rPr>
          <w:spacing w:val="-3"/>
          <w:sz w:val="20"/>
          <w:szCs w:val="20"/>
        </w:rPr>
        <w:t xml:space="preserve"> </w:t>
      </w:r>
      <w:r w:rsidRPr="000D0565">
        <w:rPr>
          <w:spacing w:val="-3"/>
          <w:sz w:val="20"/>
          <w:szCs w:val="20"/>
        </w:rPr>
        <w:t>stosuje</w:t>
      </w:r>
      <w:r w:rsidR="00181AD2">
        <w:rPr>
          <w:spacing w:val="-3"/>
          <w:sz w:val="20"/>
          <w:szCs w:val="20"/>
        </w:rPr>
        <w:t xml:space="preserve"> </w:t>
      </w:r>
      <w:r w:rsidRPr="000D0565">
        <w:rPr>
          <w:spacing w:val="-3"/>
          <w:sz w:val="20"/>
          <w:szCs w:val="20"/>
        </w:rPr>
        <w:t>się</w:t>
      </w:r>
      <w:r w:rsidR="00181AD2">
        <w:rPr>
          <w:spacing w:val="-3"/>
          <w:sz w:val="20"/>
          <w:szCs w:val="20"/>
        </w:rPr>
        <w:t xml:space="preserve"> </w:t>
      </w:r>
      <w:r w:rsidRPr="000D0565">
        <w:rPr>
          <w:spacing w:val="-3"/>
          <w:sz w:val="20"/>
          <w:szCs w:val="20"/>
        </w:rPr>
        <w:t>przepisy</w:t>
      </w:r>
      <w:r w:rsidR="00181AD2">
        <w:rPr>
          <w:spacing w:val="-3"/>
          <w:sz w:val="20"/>
          <w:szCs w:val="20"/>
        </w:rPr>
        <w:t xml:space="preserve"> </w:t>
      </w:r>
      <w:r w:rsidRPr="000D0565">
        <w:rPr>
          <w:spacing w:val="-3"/>
          <w:sz w:val="20"/>
          <w:szCs w:val="20"/>
        </w:rPr>
        <w:t>Kodeksu</w:t>
      </w:r>
      <w:r w:rsidR="00181AD2">
        <w:rPr>
          <w:spacing w:val="-3"/>
          <w:sz w:val="20"/>
          <w:szCs w:val="20"/>
        </w:rPr>
        <w:t xml:space="preserve"> </w:t>
      </w:r>
      <w:r w:rsidRPr="000D0565">
        <w:rPr>
          <w:spacing w:val="-3"/>
          <w:sz w:val="20"/>
          <w:szCs w:val="20"/>
        </w:rPr>
        <w:t>Cywilnego</w:t>
      </w:r>
      <w:r w:rsidR="00181AD2">
        <w:rPr>
          <w:spacing w:val="-3"/>
          <w:sz w:val="20"/>
          <w:szCs w:val="20"/>
        </w:rPr>
        <w:t xml:space="preserve"> </w:t>
      </w:r>
      <w:r w:rsidRPr="000D0565">
        <w:rPr>
          <w:spacing w:val="-3"/>
          <w:sz w:val="20"/>
          <w:szCs w:val="20"/>
        </w:rPr>
        <w:t>i</w:t>
      </w:r>
      <w:r w:rsidR="00181AD2">
        <w:rPr>
          <w:spacing w:val="-3"/>
          <w:sz w:val="20"/>
          <w:szCs w:val="20"/>
        </w:rPr>
        <w:t xml:space="preserve"> </w:t>
      </w:r>
      <w:r w:rsidRPr="000D0565">
        <w:rPr>
          <w:spacing w:val="-3"/>
          <w:sz w:val="20"/>
          <w:szCs w:val="20"/>
        </w:rPr>
        <w:t>inne</w:t>
      </w:r>
      <w:r w:rsidR="00181AD2">
        <w:rPr>
          <w:spacing w:val="-3"/>
          <w:sz w:val="20"/>
          <w:szCs w:val="20"/>
        </w:rPr>
        <w:t xml:space="preserve"> </w:t>
      </w:r>
      <w:r w:rsidRPr="000D0565">
        <w:rPr>
          <w:spacing w:val="-4"/>
          <w:sz w:val="20"/>
          <w:szCs w:val="20"/>
        </w:rPr>
        <w:t>odpowiednie</w:t>
      </w:r>
      <w:r w:rsidR="00181AD2">
        <w:rPr>
          <w:spacing w:val="-4"/>
          <w:sz w:val="20"/>
          <w:szCs w:val="20"/>
        </w:rPr>
        <w:t xml:space="preserve"> </w:t>
      </w:r>
      <w:r w:rsidRPr="000D0565">
        <w:rPr>
          <w:spacing w:val="-4"/>
          <w:sz w:val="20"/>
          <w:szCs w:val="20"/>
        </w:rPr>
        <w:t>przepisy</w:t>
      </w:r>
      <w:r w:rsidR="00181AD2">
        <w:rPr>
          <w:spacing w:val="-4"/>
          <w:sz w:val="20"/>
          <w:szCs w:val="20"/>
        </w:rPr>
        <w:t xml:space="preserve"> </w:t>
      </w:r>
      <w:r w:rsidRPr="000D0565">
        <w:rPr>
          <w:spacing w:val="-4"/>
          <w:sz w:val="20"/>
          <w:szCs w:val="20"/>
        </w:rPr>
        <w:t>prawa</w:t>
      </w:r>
      <w:r w:rsidR="0051267E" w:rsidRPr="000D0565">
        <w:rPr>
          <w:spacing w:val="-4"/>
          <w:sz w:val="20"/>
          <w:szCs w:val="20"/>
        </w:rPr>
        <w:t>.</w:t>
      </w:r>
    </w:p>
    <w:p w:rsidR="002524EC" w:rsidRPr="000D0565" w:rsidRDefault="002524EC" w:rsidP="00574256">
      <w:pPr>
        <w:widowControl w:val="0"/>
        <w:tabs>
          <w:tab w:val="left" w:pos="717"/>
        </w:tabs>
        <w:spacing w:line="360" w:lineRule="auto"/>
        <w:jc w:val="both"/>
        <w:rPr>
          <w:sz w:val="20"/>
          <w:szCs w:val="20"/>
        </w:rPr>
      </w:pPr>
      <w:r w:rsidRPr="000D0565">
        <w:rPr>
          <w:sz w:val="20"/>
          <w:szCs w:val="20"/>
        </w:rPr>
        <w:t>5.</w:t>
      </w:r>
      <w:r w:rsidR="009D0BBD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Ewentualne</w:t>
      </w:r>
      <w:r w:rsidR="00181AD2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spory</w:t>
      </w:r>
      <w:r w:rsidR="00181AD2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rozstrzygać</w:t>
      </w:r>
      <w:r w:rsidR="00181AD2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będzie</w:t>
      </w:r>
      <w:r w:rsidR="00181AD2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Sąd</w:t>
      </w:r>
      <w:r w:rsidR="00181AD2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właściwy</w:t>
      </w:r>
      <w:r w:rsidR="00181AD2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dla</w:t>
      </w:r>
      <w:r w:rsidR="00181AD2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siedziby</w:t>
      </w:r>
      <w:r w:rsidR="00181AD2">
        <w:rPr>
          <w:sz w:val="20"/>
          <w:szCs w:val="20"/>
        </w:rPr>
        <w:t xml:space="preserve"> </w:t>
      </w:r>
      <w:r w:rsidRPr="000D0565">
        <w:rPr>
          <w:sz w:val="20"/>
          <w:szCs w:val="20"/>
        </w:rPr>
        <w:t>Zamawiającego.</w:t>
      </w:r>
    </w:p>
    <w:p w:rsidR="002524EC" w:rsidRPr="000D0565" w:rsidRDefault="002524EC" w:rsidP="00574256">
      <w:pPr>
        <w:widowControl w:val="0"/>
        <w:tabs>
          <w:tab w:val="left" w:pos="717"/>
        </w:tabs>
        <w:spacing w:line="360" w:lineRule="auto"/>
        <w:jc w:val="both"/>
        <w:rPr>
          <w:spacing w:val="-3"/>
          <w:sz w:val="20"/>
          <w:szCs w:val="20"/>
        </w:rPr>
      </w:pPr>
      <w:r w:rsidRPr="000D0565">
        <w:rPr>
          <w:spacing w:val="-3"/>
          <w:sz w:val="20"/>
          <w:szCs w:val="20"/>
        </w:rPr>
        <w:t>6.</w:t>
      </w:r>
      <w:r w:rsidR="009D0BBD">
        <w:rPr>
          <w:spacing w:val="-3"/>
          <w:sz w:val="20"/>
          <w:szCs w:val="20"/>
        </w:rPr>
        <w:t xml:space="preserve"> </w:t>
      </w:r>
      <w:r w:rsidR="0084725F" w:rsidRPr="000D0565">
        <w:rPr>
          <w:rFonts w:eastAsia="Verdana"/>
          <w:spacing w:val="-3"/>
          <w:sz w:val="20"/>
          <w:szCs w:val="20"/>
        </w:rPr>
        <w:t>E</w:t>
      </w:r>
      <w:r w:rsidRPr="000D0565">
        <w:rPr>
          <w:spacing w:val="-3"/>
          <w:sz w:val="20"/>
          <w:szCs w:val="20"/>
        </w:rPr>
        <w:t>wentualne</w:t>
      </w:r>
      <w:r w:rsidR="00181AD2">
        <w:rPr>
          <w:spacing w:val="-3"/>
          <w:sz w:val="20"/>
          <w:szCs w:val="20"/>
        </w:rPr>
        <w:t xml:space="preserve"> </w:t>
      </w:r>
      <w:r w:rsidRPr="000D0565">
        <w:rPr>
          <w:spacing w:val="-3"/>
          <w:sz w:val="20"/>
          <w:szCs w:val="20"/>
        </w:rPr>
        <w:t>załączniki</w:t>
      </w:r>
      <w:r w:rsidR="00181AD2">
        <w:rPr>
          <w:spacing w:val="-3"/>
          <w:sz w:val="20"/>
          <w:szCs w:val="20"/>
        </w:rPr>
        <w:t xml:space="preserve"> </w:t>
      </w:r>
      <w:r w:rsidRPr="000D0565">
        <w:rPr>
          <w:spacing w:val="-3"/>
          <w:sz w:val="20"/>
          <w:szCs w:val="20"/>
        </w:rPr>
        <w:t>do</w:t>
      </w:r>
      <w:r w:rsidR="00181AD2">
        <w:rPr>
          <w:spacing w:val="-3"/>
          <w:sz w:val="20"/>
          <w:szCs w:val="20"/>
        </w:rPr>
        <w:t xml:space="preserve"> </w:t>
      </w:r>
      <w:r w:rsidRPr="000D0565">
        <w:rPr>
          <w:spacing w:val="-3"/>
          <w:sz w:val="20"/>
          <w:szCs w:val="20"/>
        </w:rPr>
        <w:t>umowy</w:t>
      </w:r>
      <w:r w:rsidR="00181AD2">
        <w:rPr>
          <w:spacing w:val="-3"/>
          <w:sz w:val="20"/>
          <w:szCs w:val="20"/>
        </w:rPr>
        <w:t xml:space="preserve"> </w:t>
      </w:r>
      <w:r w:rsidRPr="000D0565">
        <w:rPr>
          <w:spacing w:val="-3"/>
          <w:sz w:val="20"/>
          <w:szCs w:val="20"/>
        </w:rPr>
        <w:t>stanowią</w:t>
      </w:r>
      <w:r w:rsidR="00181AD2">
        <w:rPr>
          <w:spacing w:val="-3"/>
          <w:sz w:val="20"/>
          <w:szCs w:val="20"/>
        </w:rPr>
        <w:t xml:space="preserve"> </w:t>
      </w:r>
      <w:r w:rsidRPr="000D0565">
        <w:rPr>
          <w:spacing w:val="-3"/>
          <w:sz w:val="20"/>
          <w:szCs w:val="20"/>
        </w:rPr>
        <w:t>jej</w:t>
      </w:r>
      <w:r w:rsidR="00181AD2">
        <w:rPr>
          <w:spacing w:val="-3"/>
          <w:sz w:val="20"/>
          <w:szCs w:val="20"/>
        </w:rPr>
        <w:t xml:space="preserve"> </w:t>
      </w:r>
      <w:r w:rsidRPr="000D0565">
        <w:rPr>
          <w:spacing w:val="-3"/>
          <w:sz w:val="20"/>
          <w:szCs w:val="20"/>
        </w:rPr>
        <w:t>integralną</w:t>
      </w:r>
      <w:r w:rsidR="00181AD2">
        <w:rPr>
          <w:spacing w:val="-3"/>
          <w:sz w:val="20"/>
          <w:szCs w:val="20"/>
        </w:rPr>
        <w:t xml:space="preserve"> </w:t>
      </w:r>
      <w:r w:rsidRPr="000D0565">
        <w:rPr>
          <w:spacing w:val="-3"/>
          <w:sz w:val="20"/>
          <w:szCs w:val="20"/>
        </w:rPr>
        <w:t>część.</w:t>
      </w:r>
    </w:p>
    <w:p w:rsidR="002524EC" w:rsidRPr="000D0565" w:rsidRDefault="002524EC" w:rsidP="00574256">
      <w:pPr>
        <w:widowControl w:val="0"/>
        <w:tabs>
          <w:tab w:val="left" w:pos="717"/>
        </w:tabs>
        <w:spacing w:line="360" w:lineRule="auto"/>
        <w:jc w:val="both"/>
        <w:rPr>
          <w:spacing w:val="-4"/>
          <w:sz w:val="20"/>
          <w:szCs w:val="20"/>
        </w:rPr>
      </w:pPr>
      <w:r w:rsidRPr="000D0565">
        <w:rPr>
          <w:spacing w:val="-4"/>
          <w:sz w:val="20"/>
          <w:szCs w:val="20"/>
        </w:rPr>
        <w:t>7.</w:t>
      </w:r>
      <w:r w:rsidR="009D0BBD">
        <w:rPr>
          <w:spacing w:val="-4"/>
          <w:sz w:val="20"/>
          <w:szCs w:val="20"/>
        </w:rPr>
        <w:t xml:space="preserve"> </w:t>
      </w:r>
      <w:r w:rsidRPr="000D0565">
        <w:rPr>
          <w:spacing w:val="-4"/>
          <w:sz w:val="20"/>
          <w:szCs w:val="20"/>
        </w:rPr>
        <w:t>Umowę</w:t>
      </w:r>
      <w:r w:rsidR="00181AD2">
        <w:rPr>
          <w:spacing w:val="-4"/>
          <w:sz w:val="20"/>
          <w:szCs w:val="20"/>
        </w:rPr>
        <w:t xml:space="preserve"> </w:t>
      </w:r>
      <w:r w:rsidRPr="000D0565">
        <w:rPr>
          <w:spacing w:val="-4"/>
          <w:sz w:val="20"/>
          <w:szCs w:val="20"/>
        </w:rPr>
        <w:t>sporządzono</w:t>
      </w:r>
      <w:r w:rsidR="00181AD2">
        <w:rPr>
          <w:spacing w:val="-4"/>
          <w:sz w:val="20"/>
          <w:szCs w:val="20"/>
        </w:rPr>
        <w:t xml:space="preserve"> </w:t>
      </w:r>
      <w:r w:rsidRPr="000D0565">
        <w:rPr>
          <w:spacing w:val="-4"/>
          <w:sz w:val="20"/>
          <w:szCs w:val="20"/>
        </w:rPr>
        <w:t>w</w:t>
      </w:r>
      <w:r w:rsidR="00181AD2">
        <w:rPr>
          <w:spacing w:val="-4"/>
          <w:sz w:val="20"/>
          <w:szCs w:val="20"/>
        </w:rPr>
        <w:t xml:space="preserve"> </w:t>
      </w:r>
      <w:r w:rsidRPr="000D0565">
        <w:rPr>
          <w:spacing w:val="-4"/>
          <w:sz w:val="20"/>
          <w:szCs w:val="20"/>
        </w:rPr>
        <w:t>dwóch</w:t>
      </w:r>
      <w:r w:rsidR="00181AD2">
        <w:rPr>
          <w:spacing w:val="-4"/>
          <w:sz w:val="20"/>
          <w:szCs w:val="20"/>
        </w:rPr>
        <w:t xml:space="preserve"> </w:t>
      </w:r>
      <w:r w:rsidRPr="000D0565">
        <w:rPr>
          <w:spacing w:val="-4"/>
          <w:sz w:val="20"/>
          <w:szCs w:val="20"/>
        </w:rPr>
        <w:t>jednobrzmiących</w:t>
      </w:r>
      <w:r w:rsidR="00181AD2">
        <w:rPr>
          <w:spacing w:val="-4"/>
          <w:sz w:val="20"/>
          <w:szCs w:val="20"/>
        </w:rPr>
        <w:t xml:space="preserve"> </w:t>
      </w:r>
      <w:r w:rsidRPr="000D0565">
        <w:rPr>
          <w:spacing w:val="-4"/>
          <w:sz w:val="20"/>
          <w:szCs w:val="20"/>
        </w:rPr>
        <w:t>egzemplarzach</w:t>
      </w:r>
      <w:r w:rsidR="00181AD2">
        <w:rPr>
          <w:spacing w:val="-4"/>
          <w:sz w:val="20"/>
          <w:szCs w:val="20"/>
        </w:rPr>
        <w:t xml:space="preserve"> </w:t>
      </w:r>
      <w:r w:rsidRPr="000D0565">
        <w:rPr>
          <w:spacing w:val="-4"/>
          <w:sz w:val="20"/>
          <w:szCs w:val="20"/>
        </w:rPr>
        <w:t>po</w:t>
      </w:r>
      <w:r w:rsidR="00181AD2">
        <w:rPr>
          <w:spacing w:val="-4"/>
          <w:sz w:val="20"/>
          <w:szCs w:val="20"/>
        </w:rPr>
        <w:t xml:space="preserve"> </w:t>
      </w:r>
      <w:r w:rsidRPr="000D0565">
        <w:rPr>
          <w:spacing w:val="-4"/>
          <w:sz w:val="20"/>
          <w:szCs w:val="20"/>
        </w:rPr>
        <w:t>jednym</w:t>
      </w:r>
      <w:r w:rsidR="00181AD2">
        <w:rPr>
          <w:spacing w:val="-4"/>
          <w:sz w:val="20"/>
          <w:szCs w:val="20"/>
        </w:rPr>
        <w:t xml:space="preserve"> </w:t>
      </w:r>
      <w:r w:rsidRPr="000D0565">
        <w:rPr>
          <w:spacing w:val="-4"/>
          <w:sz w:val="20"/>
          <w:szCs w:val="20"/>
        </w:rPr>
        <w:t>dla</w:t>
      </w:r>
      <w:r w:rsidR="00181AD2">
        <w:rPr>
          <w:spacing w:val="-4"/>
          <w:sz w:val="20"/>
          <w:szCs w:val="20"/>
        </w:rPr>
        <w:t xml:space="preserve"> </w:t>
      </w:r>
      <w:r w:rsidRPr="000D0565">
        <w:rPr>
          <w:spacing w:val="-4"/>
          <w:sz w:val="20"/>
          <w:szCs w:val="20"/>
        </w:rPr>
        <w:t>każdej</w:t>
      </w:r>
      <w:r w:rsidR="00181AD2">
        <w:rPr>
          <w:spacing w:val="-4"/>
          <w:sz w:val="20"/>
          <w:szCs w:val="20"/>
        </w:rPr>
        <w:t xml:space="preserve"> </w:t>
      </w:r>
      <w:r w:rsidRPr="000D0565">
        <w:rPr>
          <w:spacing w:val="-4"/>
          <w:sz w:val="20"/>
          <w:szCs w:val="20"/>
        </w:rPr>
        <w:t>ze</w:t>
      </w:r>
      <w:r w:rsidR="00181AD2">
        <w:rPr>
          <w:spacing w:val="-4"/>
          <w:sz w:val="20"/>
          <w:szCs w:val="20"/>
        </w:rPr>
        <w:t xml:space="preserve"> </w:t>
      </w:r>
      <w:r w:rsidRPr="000D0565">
        <w:rPr>
          <w:spacing w:val="-4"/>
          <w:sz w:val="20"/>
          <w:szCs w:val="20"/>
        </w:rPr>
        <w:t>stron</w:t>
      </w:r>
      <w:r w:rsidR="006D5D10" w:rsidRPr="000D0565">
        <w:rPr>
          <w:spacing w:val="-4"/>
          <w:sz w:val="20"/>
          <w:szCs w:val="20"/>
        </w:rPr>
        <w:t>.</w:t>
      </w:r>
    </w:p>
    <w:p w:rsidR="002524EC" w:rsidRPr="000D0565" w:rsidRDefault="002524EC" w:rsidP="00574256">
      <w:pPr>
        <w:widowControl w:val="0"/>
        <w:tabs>
          <w:tab w:val="left" w:pos="717"/>
        </w:tabs>
        <w:spacing w:line="360" w:lineRule="auto"/>
        <w:jc w:val="both"/>
        <w:rPr>
          <w:spacing w:val="-4"/>
          <w:sz w:val="20"/>
          <w:szCs w:val="20"/>
        </w:rPr>
      </w:pPr>
    </w:p>
    <w:p w:rsidR="002524EC" w:rsidRPr="000D0565" w:rsidRDefault="002524EC" w:rsidP="00574256">
      <w:pPr>
        <w:spacing w:line="360" w:lineRule="auto"/>
        <w:jc w:val="both"/>
        <w:rPr>
          <w:b/>
          <w:spacing w:val="-2"/>
          <w:sz w:val="20"/>
          <w:szCs w:val="20"/>
        </w:rPr>
      </w:pPr>
      <w:r w:rsidRPr="000D0565">
        <w:rPr>
          <w:b/>
          <w:spacing w:val="-3"/>
          <w:sz w:val="20"/>
          <w:szCs w:val="20"/>
        </w:rPr>
        <w:t>ZAMAWIAJĄCY:</w:t>
      </w:r>
      <w:r w:rsidRPr="000D0565">
        <w:rPr>
          <w:b/>
          <w:sz w:val="20"/>
          <w:szCs w:val="20"/>
        </w:rPr>
        <w:tab/>
      </w:r>
      <w:r w:rsidRPr="000D0565">
        <w:rPr>
          <w:b/>
          <w:sz w:val="20"/>
          <w:szCs w:val="20"/>
        </w:rPr>
        <w:tab/>
      </w:r>
      <w:r w:rsidRPr="000D0565">
        <w:rPr>
          <w:b/>
          <w:sz w:val="20"/>
          <w:szCs w:val="20"/>
        </w:rPr>
        <w:tab/>
      </w:r>
      <w:r w:rsidRPr="000D0565">
        <w:rPr>
          <w:b/>
          <w:sz w:val="20"/>
          <w:szCs w:val="20"/>
        </w:rPr>
        <w:tab/>
      </w:r>
      <w:r w:rsidRPr="000D0565">
        <w:rPr>
          <w:b/>
          <w:sz w:val="20"/>
          <w:szCs w:val="20"/>
        </w:rPr>
        <w:tab/>
      </w:r>
      <w:r w:rsidRPr="000D0565">
        <w:rPr>
          <w:b/>
          <w:sz w:val="20"/>
          <w:szCs w:val="20"/>
        </w:rPr>
        <w:tab/>
      </w:r>
      <w:r w:rsidRPr="000D0565">
        <w:rPr>
          <w:b/>
          <w:spacing w:val="-2"/>
          <w:sz w:val="20"/>
          <w:szCs w:val="20"/>
        </w:rPr>
        <w:t>WYKONAWCA:</w:t>
      </w:r>
    </w:p>
    <w:p w:rsidR="0084725F" w:rsidRPr="000D0565" w:rsidRDefault="0084725F" w:rsidP="00574256">
      <w:pPr>
        <w:jc w:val="both"/>
        <w:rPr>
          <w:rFonts w:eastAsia="Calibri"/>
          <w:sz w:val="20"/>
          <w:szCs w:val="20"/>
          <w:lang w:eastAsia="en-US"/>
        </w:rPr>
      </w:pPr>
    </w:p>
    <w:p w:rsidR="0084725F" w:rsidRPr="000D0565" w:rsidRDefault="0084725F" w:rsidP="00574256">
      <w:pPr>
        <w:jc w:val="both"/>
        <w:rPr>
          <w:rFonts w:eastAsia="Calibri"/>
          <w:sz w:val="20"/>
          <w:szCs w:val="20"/>
          <w:lang w:eastAsia="en-US"/>
        </w:rPr>
      </w:pPr>
    </w:p>
    <w:p w:rsidR="0084725F" w:rsidRPr="000D0565" w:rsidRDefault="0084725F" w:rsidP="00574256">
      <w:pPr>
        <w:jc w:val="both"/>
        <w:rPr>
          <w:rFonts w:eastAsia="Calibri"/>
          <w:sz w:val="20"/>
          <w:szCs w:val="20"/>
          <w:lang w:eastAsia="en-US"/>
        </w:rPr>
      </w:pPr>
    </w:p>
    <w:sectPr w:rsidR="0084725F" w:rsidRPr="000D0565" w:rsidSect="00EA3140">
      <w:footerReference w:type="default" r:id="rId7"/>
      <w:pgSz w:w="11906" w:h="16838"/>
      <w:pgMar w:top="1077" w:right="1247" w:bottom="851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2CF" w:rsidRDefault="000922CF" w:rsidP="00511DDC">
      <w:r>
        <w:separator/>
      </w:r>
    </w:p>
  </w:endnote>
  <w:endnote w:type="continuationSeparator" w:id="0">
    <w:p w:rsidR="000922CF" w:rsidRDefault="000922CF" w:rsidP="0051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56" w:rsidRDefault="000B304B">
    <w:pPr>
      <w:pStyle w:val="Stopka"/>
    </w:pPr>
    <w:r>
      <w:rPr>
        <w:noProof/>
      </w:rPr>
      <w:fldChar w:fldCharType="begin"/>
    </w:r>
    <w:r w:rsidR="00572D56">
      <w:rPr>
        <w:noProof/>
      </w:rPr>
      <w:instrText>PAGE   \* MERGEFORMAT</w:instrText>
    </w:r>
    <w:r>
      <w:rPr>
        <w:noProof/>
      </w:rPr>
      <w:fldChar w:fldCharType="separate"/>
    </w:r>
    <w:r w:rsidR="001630E8">
      <w:rPr>
        <w:noProof/>
      </w:rPr>
      <w:t>5</w:t>
    </w:r>
    <w:r>
      <w:rPr>
        <w:noProof/>
      </w:rPr>
      <w:fldChar w:fldCharType="end"/>
    </w:r>
  </w:p>
  <w:p w:rsidR="00572D56" w:rsidRDefault="00572D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2CF" w:rsidRDefault="000922CF" w:rsidP="00511DDC">
      <w:r>
        <w:separator/>
      </w:r>
    </w:p>
  </w:footnote>
  <w:footnote w:type="continuationSeparator" w:id="0">
    <w:p w:rsidR="000922CF" w:rsidRDefault="000922CF" w:rsidP="00511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pStyle w:val="Nagwek4"/>
      <w:lvlText w:val="%1."/>
      <w:lvlJc w:val="lef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369B7"/>
    <w:multiLevelType w:val="hybridMultilevel"/>
    <w:tmpl w:val="B63EE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81041"/>
    <w:multiLevelType w:val="hybridMultilevel"/>
    <w:tmpl w:val="860E2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BF"/>
    <w:rsid w:val="00002D05"/>
    <w:rsid w:val="000064E5"/>
    <w:rsid w:val="00012BFB"/>
    <w:rsid w:val="000220A4"/>
    <w:rsid w:val="0003190E"/>
    <w:rsid w:val="0003323B"/>
    <w:rsid w:val="00050B35"/>
    <w:rsid w:val="0005528A"/>
    <w:rsid w:val="000619B4"/>
    <w:rsid w:val="0007387B"/>
    <w:rsid w:val="000840E6"/>
    <w:rsid w:val="000922CF"/>
    <w:rsid w:val="000A0E60"/>
    <w:rsid w:val="000A179B"/>
    <w:rsid w:val="000B304B"/>
    <w:rsid w:val="000C1FBF"/>
    <w:rsid w:val="000C7E96"/>
    <w:rsid w:val="000D0565"/>
    <w:rsid w:val="000F4B1F"/>
    <w:rsid w:val="0011408C"/>
    <w:rsid w:val="00133EA4"/>
    <w:rsid w:val="00161B1B"/>
    <w:rsid w:val="001630E8"/>
    <w:rsid w:val="0017401C"/>
    <w:rsid w:val="00181AD2"/>
    <w:rsid w:val="00183F94"/>
    <w:rsid w:val="00185B52"/>
    <w:rsid w:val="00193282"/>
    <w:rsid w:val="0019701A"/>
    <w:rsid w:val="001B240F"/>
    <w:rsid w:val="001B50EE"/>
    <w:rsid w:val="001C21D3"/>
    <w:rsid w:val="001C2C7D"/>
    <w:rsid w:val="001D7D74"/>
    <w:rsid w:val="001F48C1"/>
    <w:rsid w:val="001F494F"/>
    <w:rsid w:val="00221055"/>
    <w:rsid w:val="00223DDC"/>
    <w:rsid w:val="0022501B"/>
    <w:rsid w:val="002524EC"/>
    <w:rsid w:val="002611D1"/>
    <w:rsid w:val="00287F23"/>
    <w:rsid w:val="00291524"/>
    <w:rsid w:val="002B7835"/>
    <w:rsid w:val="002C7030"/>
    <w:rsid w:val="002D082C"/>
    <w:rsid w:val="0030405C"/>
    <w:rsid w:val="00330CEC"/>
    <w:rsid w:val="00351C81"/>
    <w:rsid w:val="00356CD6"/>
    <w:rsid w:val="00356FF0"/>
    <w:rsid w:val="0037158F"/>
    <w:rsid w:val="003A0011"/>
    <w:rsid w:val="003A2EA9"/>
    <w:rsid w:val="003A3E96"/>
    <w:rsid w:val="003A427D"/>
    <w:rsid w:val="003C0F64"/>
    <w:rsid w:val="003D2130"/>
    <w:rsid w:val="003D3D1D"/>
    <w:rsid w:val="00415619"/>
    <w:rsid w:val="004837AA"/>
    <w:rsid w:val="00487DBC"/>
    <w:rsid w:val="004A6E05"/>
    <w:rsid w:val="004A7400"/>
    <w:rsid w:val="004C1B05"/>
    <w:rsid w:val="004D0249"/>
    <w:rsid w:val="004D3040"/>
    <w:rsid w:val="004D5631"/>
    <w:rsid w:val="004D675D"/>
    <w:rsid w:val="004E22F7"/>
    <w:rsid w:val="00511DDC"/>
    <w:rsid w:val="0051267E"/>
    <w:rsid w:val="0051277B"/>
    <w:rsid w:val="00540375"/>
    <w:rsid w:val="0054118B"/>
    <w:rsid w:val="00543572"/>
    <w:rsid w:val="00572D56"/>
    <w:rsid w:val="00574256"/>
    <w:rsid w:val="00582F35"/>
    <w:rsid w:val="00585690"/>
    <w:rsid w:val="00596C53"/>
    <w:rsid w:val="00600C2B"/>
    <w:rsid w:val="00604CA5"/>
    <w:rsid w:val="00605DDE"/>
    <w:rsid w:val="006211A9"/>
    <w:rsid w:val="006244E0"/>
    <w:rsid w:val="00632B6F"/>
    <w:rsid w:val="006357CB"/>
    <w:rsid w:val="00635BAA"/>
    <w:rsid w:val="00651D11"/>
    <w:rsid w:val="00662BB1"/>
    <w:rsid w:val="00662F6D"/>
    <w:rsid w:val="006660FF"/>
    <w:rsid w:val="0068410C"/>
    <w:rsid w:val="006904A2"/>
    <w:rsid w:val="0069234D"/>
    <w:rsid w:val="006A1B6B"/>
    <w:rsid w:val="006A6921"/>
    <w:rsid w:val="006C0651"/>
    <w:rsid w:val="006C4D9D"/>
    <w:rsid w:val="006D0368"/>
    <w:rsid w:val="006D3761"/>
    <w:rsid w:val="006D5D10"/>
    <w:rsid w:val="006E2337"/>
    <w:rsid w:val="006F2FFB"/>
    <w:rsid w:val="00703AE5"/>
    <w:rsid w:val="00704FC6"/>
    <w:rsid w:val="0070650A"/>
    <w:rsid w:val="00713324"/>
    <w:rsid w:val="00722DE3"/>
    <w:rsid w:val="007240DE"/>
    <w:rsid w:val="00727D89"/>
    <w:rsid w:val="007401D6"/>
    <w:rsid w:val="0074266A"/>
    <w:rsid w:val="00750732"/>
    <w:rsid w:val="00751CF1"/>
    <w:rsid w:val="00775057"/>
    <w:rsid w:val="007767B4"/>
    <w:rsid w:val="0079427A"/>
    <w:rsid w:val="00795E55"/>
    <w:rsid w:val="007960B8"/>
    <w:rsid w:val="0079653B"/>
    <w:rsid w:val="007B1BCE"/>
    <w:rsid w:val="007B1C7F"/>
    <w:rsid w:val="007C37B5"/>
    <w:rsid w:val="007C5412"/>
    <w:rsid w:val="007F5920"/>
    <w:rsid w:val="00804045"/>
    <w:rsid w:val="008156FC"/>
    <w:rsid w:val="008234E5"/>
    <w:rsid w:val="0084725F"/>
    <w:rsid w:val="00847ED4"/>
    <w:rsid w:val="00852E56"/>
    <w:rsid w:val="00853328"/>
    <w:rsid w:val="00884BD7"/>
    <w:rsid w:val="008C6247"/>
    <w:rsid w:val="008E5C1F"/>
    <w:rsid w:val="008F0A78"/>
    <w:rsid w:val="00901F6C"/>
    <w:rsid w:val="0095202C"/>
    <w:rsid w:val="00952DA4"/>
    <w:rsid w:val="00954E9E"/>
    <w:rsid w:val="009776B3"/>
    <w:rsid w:val="00986FE4"/>
    <w:rsid w:val="00987849"/>
    <w:rsid w:val="00991059"/>
    <w:rsid w:val="00994DCD"/>
    <w:rsid w:val="009A4B30"/>
    <w:rsid w:val="009A7B0E"/>
    <w:rsid w:val="009B6F37"/>
    <w:rsid w:val="009D0BBD"/>
    <w:rsid w:val="009D6786"/>
    <w:rsid w:val="009D6FA2"/>
    <w:rsid w:val="00A0141F"/>
    <w:rsid w:val="00A318BD"/>
    <w:rsid w:val="00A40712"/>
    <w:rsid w:val="00A4400D"/>
    <w:rsid w:val="00A63C15"/>
    <w:rsid w:val="00AA1863"/>
    <w:rsid w:val="00AB38B8"/>
    <w:rsid w:val="00AC1A7A"/>
    <w:rsid w:val="00AD6F4A"/>
    <w:rsid w:val="00AE19F5"/>
    <w:rsid w:val="00B05700"/>
    <w:rsid w:val="00B16D28"/>
    <w:rsid w:val="00B1745A"/>
    <w:rsid w:val="00B17C83"/>
    <w:rsid w:val="00B35679"/>
    <w:rsid w:val="00B37B44"/>
    <w:rsid w:val="00B45CC7"/>
    <w:rsid w:val="00B54D26"/>
    <w:rsid w:val="00B55D95"/>
    <w:rsid w:val="00B70EC4"/>
    <w:rsid w:val="00B82FB5"/>
    <w:rsid w:val="00B85DBC"/>
    <w:rsid w:val="00B94C4F"/>
    <w:rsid w:val="00BD018B"/>
    <w:rsid w:val="00BE4ACF"/>
    <w:rsid w:val="00BF2CEA"/>
    <w:rsid w:val="00C045B3"/>
    <w:rsid w:val="00C157F7"/>
    <w:rsid w:val="00C36766"/>
    <w:rsid w:val="00C40C4E"/>
    <w:rsid w:val="00C6069A"/>
    <w:rsid w:val="00C83774"/>
    <w:rsid w:val="00C86C52"/>
    <w:rsid w:val="00C919F7"/>
    <w:rsid w:val="00C97023"/>
    <w:rsid w:val="00CA30EC"/>
    <w:rsid w:val="00CB412A"/>
    <w:rsid w:val="00CD3053"/>
    <w:rsid w:val="00CD3AD2"/>
    <w:rsid w:val="00D04781"/>
    <w:rsid w:val="00D230A2"/>
    <w:rsid w:val="00D36E89"/>
    <w:rsid w:val="00D37A73"/>
    <w:rsid w:val="00D53311"/>
    <w:rsid w:val="00D57FE5"/>
    <w:rsid w:val="00D612A9"/>
    <w:rsid w:val="00D63EE9"/>
    <w:rsid w:val="00D763AB"/>
    <w:rsid w:val="00D80BA4"/>
    <w:rsid w:val="00D90033"/>
    <w:rsid w:val="00DA20E1"/>
    <w:rsid w:val="00DB1BF3"/>
    <w:rsid w:val="00DD1A3D"/>
    <w:rsid w:val="00DD65CF"/>
    <w:rsid w:val="00DE0396"/>
    <w:rsid w:val="00DF3F2A"/>
    <w:rsid w:val="00E0196F"/>
    <w:rsid w:val="00E221EE"/>
    <w:rsid w:val="00E31E3C"/>
    <w:rsid w:val="00E3653F"/>
    <w:rsid w:val="00E607FC"/>
    <w:rsid w:val="00E64477"/>
    <w:rsid w:val="00E745A0"/>
    <w:rsid w:val="00E82DEF"/>
    <w:rsid w:val="00E84D8E"/>
    <w:rsid w:val="00E90212"/>
    <w:rsid w:val="00E90D0D"/>
    <w:rsid w:val="00EA3140"/>
    <w:rsid w:val="00EC0139"/>
    <w:rsid w:val="00ED1055"/>
    <w:rsid w:val="00ED3061"/>
    <w:rsid w:val="00EE21E2"/>
    <w:rsid w:val="00EE5298"/>
    <w:rsid w:val="00EF00AC"/>
    <w:rsid w:val="00F00BB4"/>
    <w:rsid w:val="00F40F07"/>
    <w:rsid w:val="00F608EB"/>
    <w:rsid w:val="00FB0DB9"/>
    <w:rsid w:val="00FD0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A715DE"/>
  <w15:docId w15:val="{23DC010C-4D6D-4BFA-9F5B-3002CFEB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140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EA3140"/>
    <w:pPr>
      <w:keepNext/>
      <w:numPr>
        <w:numId w:val="1"/>
      </w:numPr>
      <w:tabs>
        <w:tab w:val="left" w:pos="360"/>
      </w:tabs>
      <w:spacing w:after="120" w:line="360" w:lineRule="auto"/>
      <w:jc w:val="center"/>
      <w:outlineLvl w:val="0"/>
    </w:pPr>
    <w:rPr>
      <w:rFonts w:cs="Wingdings"/>
      <w:b/>
    </w:rPr>
  </w:style>
  <w:style w:type="paragraph" w:styleId="Nagwek2">
    <w:name w:val="heading 2"/>
    <w:basedOn w:val="Normalny"/>
    <w:next w:val="Normalny"/>
    <w:qFormat/>
    <w:rsid w:val="00EA3140"/>
    <w:pPr>
      <w:keepNext/>
      <w:numPr>
        <w:ilvl w:val="1"/>
        <w:numId w:val="1"/>
      </w:numPr>
      <w:spacing w:line="360" w:lineRule="auto"/>
      <w:jc w:val="both"/>
      <w:outlineLvl w:val="1"/>
    </w:pPr>
    <w:rPr>
      <w:rFonts w:cs="Wingdings"/>
      <w:b/>
    </w:rPr>
  </w:style>
  <w:style w:type="paragraph" w:styleId="Nagwek4">
    <w:name w:val="heading 4"/>
    <w:basedOn w:val="Normalny"/>
    <w:next w:val="Normalny"/>
    <w:qFormat/>
    <w:rsid w:val="00EA3140"/>
    <w:pPr>
      <w:keepNext/>
      <w:numPr>
        <w:numId w:val="3"/>
      </w:numPr>
      <w:spacing w:line="360" w:lineRule="auto"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A3140"/>
  </w:style>
  <w:style w:type="character" w:customStyle="1" w:styleId="WW-Absatz-Standardschriftart">
    <w:name w:val="WW-Absatz-Standardschriftart"/>
    <w:rsid w:val="00EA3140"/>
  </w:style>
  <w:style w:type="character" w:customStyle="1" w:styleId="WW8Num8z0">
    <w:name w:val="WW8Num8z0"/>
    <w:rsid w:val="00EA314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EA3140"/>
  </w:style>
  <w:style w:type="character" w:styleId="Pogrubienie">
    <w:name w:val="Strong"/>
    <w:qFormat/>
    <w:rsid w:val="00EA3140"/>
    <w:rPr>
      <w:b/>
    </w:rPr>
  </w:style>
  <w:style w:type="character" w:styleId="Hipercze">
    <w:name w:val="Hyperlink"/>
    <w:rsid w:val="00EA3140"/>
    <w:rPr>
      <w:color w:val="0000FF"/>
      <w:u w:val="single"/>
    </w:rPr>
  </w:style>
  <w:style w:type="character" w:styleId="Numerstrony">
    <w:name w:val="page number"/>
    <w:basedOn w:val="Domylnaczcionkaakapitu1"/>
    <w:rsid w:val="00EA3140"/>
  </w:style>
  <w:style w:type="character" w:customStyle="1" w:styleId="Znakiprzypiswkocowych">
    <w:name w:val="Znaki przypisów końcowych"/>
    <w:rsid w:val="00EA314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EA3140"/>
    <w:pPr>
      <w:jc w:val="center"/>
    </w:pPr>
    <w:rPr>
      <w:rFonts w:cs="Arial"/>
      <w:b/>
      <w:bCs/>
      <w:kern w:val="1"/>
      <w:sz w:val="32"/>
      <w:szCs w:val="32"/>
    </w:rPr>
  </w:style>
  <w:style w:type="paragraph" w:styleId="Tekstpodstawowy">
    <w:name w:val="Body Text"/>
    <w:basedOn w:val="Normalny"/>
    <w:rsid w:val="00EA3140"/>
    <w:pPr>
      <w:spacing w:before="240" w:line="360" w:lineRule="auto"/>
      <w:jc w:val="both"/>
    </w:pPr>
    <w:rPr>
      <w:rFonts w:cs="Wingdings"/>
    </w:rPr>
  </w:style>
  <w:style w:type="paragraph" w:styleId="Lista">
    <w:name w:val="List"/>
    <w:basedOn w:val="Tekstpodstawowy"/>
    <w:rsid w:val="00EA3140"/>
    <w:rPr>
      <w:rFonts w:cs="Mangal"/>
    </w:rPr>
  </w:style>
  <w:style w:type="paragraph" w:styleId="Legenda">
    <w:name w:val="caption"/>
    <w:basedOn w:val="Normalny"/>
    <w:qFormat/>
    <w:rsid w:val="00EA314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A3140"/>
    <w:pPr>
      <w:suppressLineNumbers/>
    </w:pPr>
    <w:rPr>
      <w:rFonts w:cs="Courier New"/>
    </w:rPr>
  </w:style>
  <w:style w:type="paragraph" w:styleId="Stopka">
    <w:name w:val="footer"/>
    <w:basedOn w:val="Normalny"/>
    <w:link w:val="StopkaZnak"/>
    <w:uiPriority w:val="99"/>
    <w:rsid w:val="00EA3140"/>
    <w:pPr>
      <w:tabs>
        <w:tab w:val="center" w:pos="4536"/>
        <w:tab w:val="right" w:pos="9072"/>
      </w:tabs>
    </w:pPr>
    <w:rPr>
      <w:rFonts w:cs="Wingdings"/>
    </w:rPr>
  </w:style>
  <w:style w:type="paragraph" w:customStyle="1" w:styleId="Zawartotabeli">
    <w:name w:val="Zawartość tabeli"/>
    <w:basedOn w:val="Normalny"/>
    <w:rsid w:val="00EA3140"/>
    <w:pPr>
      <w:suppressLineNumbers/>
    </w:pPr>
  </w:style>
  <w:style w:type="paragraph" w:customStyle="1" w:styleId="Nagwektabeli">
    <w:name w:val="Nagłówek tabeli"/>
    <w:basedOn w:val="Normalny"/>
    <w:rsid w:val="00EA3140"/>
    <w:pPr>
      <w:suppressLineNumbers/>
      <w:jc w:val="center"/>
    </w:pPr>
    <w:rPr>
      <w:rFonts w:cs="Wingdings"/>
      <w:b/>
      <w:bCs/>
    </w:rPr>
  </w:style>
  <w:style w:type="paragraph" w:styleId="Nagwek">
    <w:name w:val="header"/>
    <w:basedOn w:val="Normalny"/>
    <w:rsid w:val="00EA3140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EA3140"/>
    <w:rPr>
      <w:sz w:val="20"/>
      <w:szCs w:val="20"/>
    </w:rPr>
  </w:style>
  <w:style w:type="paragraph" w:styleId="Tekstdymka">
    <w:name w:val="Balloon Text"/>
    <w:basedOn w:val="Normalny"/>
    <w:link w:val="TekstdymkaZnak"/>
    <w:rsid w:val="00F608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608EB"/>
    <w:rPr>
      <w:rFonts w:ascii="Segoe UI" w:hAnsi="Segoe UI" w:cs="Segoe UI"/>
      <w:sz w:val="18"/>
      <w:szCs w:val="18"/>
      <w:lang w:eastAsia="zh-CN"/>
    </w:rPr>
  </w:style>
  <w:style w:type="character" w:customStyle="1" w:styleId="StopkaZnak">
    <w:name w:val="Stopka Znak"/>
    <w:link w:val="Stopka"/>
    <w:uiPriority w:val="99"/>
    <w:rsid w:val="00511DDC"/>
    <w:rPr>
      <w:rFonts w:cs="Wingdings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4725F"/>
    <w:pPr>
      <w:ind w:left="720"/>
      <w:contextualSpacing/>
    </w:pPr>
  </w:style>
  <w:style w:type="paragraph" w:customStyle="1" w:styleId="Standard">
    <w:name w:val="Standard"/>
    <w:rsid w:val="00ED3061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22501B"/>
    <w:pPr>
      <w:suppressAutoHyphens w:val="0"/>
      <w:spacing w:before="100" w:beforeAutospacing="1" w:after="119"/>
    </w:pPr>
    <w:rPr>
      <w:lang w:eastAsia="pl-PL"/>
    </w:rPr>
  </w:style>
  <w:style w:type="paragraph" w:styleId="Bezodstpw">
    <w:name w:val="No Spacing"/>
    <w:uiPriority w:val="1"/>
    <w:qFormat/>
    <w:rsid w:val="00572D56"/>
    <w:pPr>
      <w:suppressAutoHyphens/>
    </w:pPr>
    <w:rPr>
      <w:sz w:val="24"/>
      <w:szCs w:val="24"/>
      <w:lang w:eastAsia="zh-CN"/>
    </w:rPr>
  </w:style>
  <w:style w:type="character" w:styleId="Odwoaniedokomentarza">
    <w:name w:val="annotation reference"/>
    <w:basedOn w:val="Domylnaczcionkaakapitu"/>
    <w:semiHidden/>
    <w:unhideWhenUsed/>
    <w:rsid w:val="00050B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50B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0B3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50B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50B35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3096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Urząd Gminy Łubowo</Company>
  <LinksUpToDate>false</LinksUpToDate>
  <CharactersWithSpaces>21630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Hartwich</dc:creator>
  <cp:lastModifiedBy>Dyrektor</cp:lastModifiedBy>
  <cp:revision>62</cp:revision>
  <cp:lastPrinted>2022-04-11T11:30:00Z</cp:lastPrinted>
  <dcterms:created xsi:type="dcterms:W3CDTF">2022-04-12T06:26:00Z</dcterms:created>
  <dcterms:modified xsi:type="dcterms:W3CDTF">2022-04-12T08:37:00Z</dcterms:modified>
</cp:coreProperties>
</file>